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3768" w:rsidRPr="00A21866" w:rsidRDefault="00703768" w:rsidP="00703768">
      <w:pPr>
        <w:jc w:val="right"/>
        <w:rPr>
          <w:i/>
          <w:sz w:val="22"/>
          <w:szCs w:val="22"/>
        </w:rPr>
      </w:pPr>
      <w:r w:rsidRPr="00A21866">
        <w:rPr>
          <w:i/>
          <w:sz w:val="22"/>
          <w:szCs w:val="22"/>
        </w:rPr>
        <w:t>A határozati javaslatok elfogadásához</w:t>
      </w:r>
    </w:p>
    <w:p w:rsidR="00703768" w:rsidRPr="00A21866" w:rsidRDefault="00703768" w:rsidP="00703768">
      <w:pPr>
        <w:jc w:val="right"/>
        <w:rPr>
          <w:i/>
          <w:sz w:val="22"/>
          <w:szCs w:val="22"/>
        </w:rPr>
      </w:pPr>
      <w:proofErr w:type="gramStart"/>
      <w:r w:rsidRPr="00A21866">
        <w:rPr>
          <w:i/>
          <w:sz w:val="22"/>
          <w:szCs w:val="22"/>
        </w:rPr>
        <w:t>a</w:t>
      </w:r>
      <w:proofErr w:type="gramEnd"/>
      <w:r w:rsidRPr="00A21866">
        <w:rPr>
          <w:i/>
          <w:sz w:val="22"/>
          <w:szCs w:val="22"/>
        </w:rPr>
        <w:t xml:space="preserve"> </w:t>
      </w:r>
      <w:proofErr w:type="spellStart"/>
      <w:r w:rsidRPr="00A21866">
        <w:rPr>
          <w:i/>
          <w:sz w:val="22"/>
          <w:szCs w:val="22"/>
        </w:rPr>
        <w:t>Mötv</w:t>
      </w:r>
      <w:proofErr w:type="spellEnd"/>
      <w:r w:rsidRPr="00A21866">
        <w:rPr>
          <w:i/>
          <w:sz w:val="22"/>
          <w:szCs w:val="22"/>
        </w:rPr>
        <w:t>. 50. §</w:t>
      </w:r>
      <w:proofErr w:type="spellStart"/>
      <w:r w:rsidRPr="00A21866">
        <w:rPr>
          <w:i/>
          <w:sz w:val="22"/>
          <w:szCs w:val="22"/>
        </w:rPr>
        <w:t>-</w:t>
      </w:r>
      <w:proofErr w:type="gramStart"/>
      <w:r w:rsidRPr="00A21866">
        <w:rPr>
          <w:i/>
          <w:sz w:val="22"/>
          <w:szCs w:val="22"/>
        </w:rPr>
        <w:t>a</w:t>
      </w:r>
      <w:proofErr w:type="spellEnd"/>
      <w:proofErr w:type="gramEnd"/>
      <w:r w:rsidRPr="00A21866">
        <w:rPr>
          <w:i/>
          <w:sz w:val="22"/>
          <w:szCs w:val="22"/>
        </w:rPr>
        <w:t xml:space="preserve"> alapján</w:t>
      </w:r>
      <w:r w:rsidRPr="00A21866">
        <w:rPr>
          <w:b/>
          <w:bCs/>
          <w:i/>
          <w:sz w:val="22"/>
          <w:szCs w:val="22"/>
          <w:u w:val="single"/>
        </w:rPr>
        <w:t xml:space="preserve"> minősített</w:t>
      </w:r>
      <w:r w:rsidRPr="00A21866">
        <w:rPr>
          <w:i/>
          <w:sz w:val="22"/>
          <w:szCs w:val="22"/>
        </w:rPr>
        <w:t xml:space="preserve"> többség szükséges, az előterjesztés</w:t>
      </w:r>
    </w:p>
    <w:p w:rsidR="00703768" w:rsidRPr="00A21866" w:rsidRDefault="00703768" w:rsidP="00703768">
      <w:pPr>
        <w:jc w:val="right"/>
        <w:rPr>
          <w:i/>
          <w:sz w:val="22"/>
          <w:szCs w:val="22"/>
        </w:rPr>
      </w:pPr>
      <w:proofErr w:type="gramStart"/>
      <w:r w:rsidRPr="00A21866">
        <w:rPr>
          <w:b/>
          <w:i/>
          <w:sz w:val="22"/>
          <w:szCs w:val="22"/>
          <w:u w:val="single"/>
        </w:rPr>
        <w:t>nyilvános</w:t>
      </w:r>
      <w:proofErr w:type="gramEnd"/>
      <w:r w:rsidRPr="00A21866">
        <w:rPr>
          <w:b/>
          <w:i/>
          <w:sz w:val="22"/>
          <w:szCs w:val="22"/>
          <w:u w:val="single"/>
        </w:rPr>
        <w:t xml:space="preserve"> ülésen tárgyalható</w:t>
      </w:r>
      <w:r w:rsidRPr="00A21866">
        <w:rPr>
          <w:i/>
          <w:sz w:val="22"/>
          <w:szCs w:val="22"/>
        </w:rPr>
        <w:t>!</w:t>
      </w:r>
    </w:p>
    <w:p w:rsidR="00703768" w:rsidRDefault="00703768" w:rsidP="00703768">
      <w:pPr>
        <w:ind w:left="720"/>
        <w:jc w:val="center"/>
        <w:rPr>
          <w:b/>
          <w:sz w:val="28"/>
          <w:szCs w:val="28"/>
        </w:rPr>
      </w:pPr>
    </w:p>
    <w:p w:rsidR="00703768" w:rsidRPr="00741CED" w:rsidRDefault="00703768" w:rsidP="00703768">
      <w:pPr>
        <w:ind w:left="720"/>
        <w:jc w:val="center"/>
        <w:rPr>
          <w:b/>
        </w:rPr>
      </w:pPr>
      <w:r w:rsidRPr="00741CED">
        <w:rPr>
          <w:b/>
        </w:rPr>
        <w:t>Előterjesztés</w:t>
      </w:r>
    </w:p>
    <w:p w:rsidR="00703768" w:rsidRPr="00741CED" w:rsidRDefault="00703768" w:rsidP="00703768">
      <w:pPr>
        <w:ind w:left="720"/>
        <w:jc w:val="center"/>
        <w:rPr>
          <w:b/>
          <w:i/>
        </w:rPr>
      </w:pPr>
      <w:proofErr w:type="gramStart"/>
      <w:r w:rsidRPr="00741CED">
        <w:rPr>
          <w:b/>
          <w:i/>
        </w:rPr>
        <w:t>az</w:t>
      </w:r>
      <w:proofErr w:type="gramEnd"/>
      <w:r w:rsidRPr="00741CED">
        <w:rPr>
          <w:b/>
          <w:i/>
        </w:rPr>
        <w:t xml:space="preserve"> 2. számú napirendi ponthoz</w:t>
      </w:r>
    </w:p>
    <w:p w:rsidR="00703768" w:rsidRPr="00741CED" w:rsidRDefault="00703768" w:rsidP="00703768">
      <w:pPr>
        <w:spacing w:line="360" w:lineRule="auto"/>
        <w:ind w:left="720"/>
        <w:jc w:val="center"/>
        <w:rPr>
          <w:b/>
        </w:rPr>
      </w:pPr>
      <w:r w:rsidRPr="00741CED">
        <w:rPr>
          <w:b/>
        </w:rPr>
        <w:t>Mórágy Község Önkormányzata Képviselő-testületének</w:t>
      </w:r>
    </w:p>
    <w:p w:rsidR="00703768" w:rsidRDefault="00703768" w:rsidP="00703768">
      <w:pPr>
        <w:spacing w:line="360" w:lineRule="auto"/>
        <w:jc w:val="center"/>
        <w:rPr>
          <w:b/>
        </w:rPr>
      </w:pPr>
      <w:r>
        <w:rPr>
          <w:b/>
        </w:rPr>
        <w:t xml:space="preserve">2016. március 2-án </w:t>
      </w:r>
      <w:r w:rsidRPr="00586C40">
        <w:rPr>
          <w:b/>
        </w:rPr>
        <w:t xml:space="preserve">tartandó </w:t>
      </w:r>
      <w:r>
        <w:rPr>
          <w:b/>
        </w:rPr>
        <w:t xml:space="preserve">rendes </w:t>
      </w:r>
      <w:r w:rsidRPr="00586C40">
        <w:rPr>
          <w:b/>
        </w:rPr>
        <w:t xml:space="preserve">ülésére </w:t>
      </w:r>
    </w:p>
    <w:p w:rsidR="00703768" w:rsidRPr="00703768" w:rsidRDefault="00703768" w:rsidP="00703768">
      <w:pPr>
        <w:jc w:val="center"/>
        <w:rPr>
          <w:b/>
        </w:rPr>
      </w:pPr>
      <w:r w:rsidRPr="00703768">
        <w:rPr>
          <w:b/>
          <w:szCs w:val="24"/>
        </w:rPr>
        <w:t xml:space="preserve">Bátaszék és Környéke Önkormányzatainak Egészségügyi, Szociális és Gyermekjóléti Intézmény-fenntartó Társulás társulási megállapodás III. számú módosításának </w:t>
      </w:r>
    </w:p>
    <w:p w:rsidR="00703768" w:rsidRPr="00703768" w:rsidRDefault="00703768" w:rsidP="00703768">
      <w:pPr>
        <w:widowControl w:val="0"/>
        <w:suppressAutoHyphens w:val="0"/>
        <w:overflowPunct/>
        <w:spacing w:before="240"/>
        <w:jc w:val="center"/>
        <w:textAlignment w:val="auto"/>
        <w:rPr>
          <w:b/>
          <w:i/>
          <w:sz w:val="28"/>
          <w:szCs w:val="28"/>
        </w:rPr>
      </w:pPr>
    </w:p>
    <w:p w:rsidR="00703768" w:rsidRPr="00A5054B" w:rsidRDefault="00703768" w:rsidP="00703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</w:rPr>
      </w:pPr>
      <w:r w:rsidRPr="00A5054B">
        <w:rPr>
          <w:b/>
        </w:rPr>
        <w:t xml:space="preserve">Előterjesztő és előadó: </w:t>
      </w:r>
      <w:proofErr w:type="spellStart"/>
      <w:r>
        <w:rPr>
          <w:b/>
        </w:rPr>
        <w:t>Glöckner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Henrik  polgármester</w:t>
      </w:r>
      <w:proofErr w:type="gramEnd"/>
      <w:r w:rsidRPr="00A5054B">
        <w:rPr>
          <w:b/>
        </w:rPr>
        <w:t xml:space="preserve"> </w:t>
      </w:r>
    </w:p>
    <w:p w:rsidR="00703768" w:rsidRDefault="00703768" w:rsidP="00703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</w:rPr>
      </w:pPr>
      <w:r w:rsidRPr="00A5054B">
        <w:rPr>
          <w:b/>
        </w:rPr>
        <w:t>Az előterjesztést készítette: Bakó Józsefné jegyző</w:t>
      </w:r>
    </w:p>
    <w:p w:rsidR="00703768" w:rsidRPr="00A21866" w:rsidRDefault="00703768" w:rsidP="00703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</w:rPr>
      </w:pPr>
      <w:r>
        <w:rPr>
          <w:b/>
        </w:rPr>
        <w:t>A törvényességi ellenőrzést végezte: Bakó Józsefné jegyző</w:t>
      </w:r>
    </w:p>
    <w:p w:rsidR="00B05979" w:rsidRDefault="00B05979" w:rsidP="00B05979">
      <w:pPr>
        <w:rPr>
          <w:rFonts w:ascii="Arial" w:hAnsi="Arial" w:cs="Arial"/>
          <w:b/>
          <w:sz w:val="22"/>
          <w:szCs w:val="22"/>
        </w:rPr>
      </w:pPr>
    </w:p>
    <w:p w:rsidR="00F75945" w:rsidRDefault="00B05979" w:rsidP="000076D5">
      <w:pPr>
        <w:tabs>
          <w:tab w:val="left" w:pos="567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A94C2D"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0076D5" w:rsidRPr="000076D5" w:rsidRDefault="000076D5" w:rsidP="002859AC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F75945" w:rsidRDefault="00F75945" w:rsidP="00F7594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Mészáros </w:t>
      </w:r>
      <w:proofErr w:type="spellStart"/>
      <w:r>
        <w:rPr>
          <w:rFonts w:ascii="Arial" w:hAnsi="Arial" w:cs="Arial"/>
          <w:sz w:val="22"/>
          <w:szCs w:val="22"/>
        </w:rPr>
        <w:t>Villmosné</w:t>
      </w:r>
      <w:proofErr w:type="spellEnd"/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Mentha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Aquatica</w:t>
      </w:r>
      <w:proofErr w:type="spellEnd"/>
      <w:r>
        <w:rPr>
          <w:rFonts w:ascii="Arial" w:hAnsi="Arial" w:cs="Arial"/>
          <w:sz w:val="22"/>
          <w:szCs w:val="22"/>
        </w:rPr>
        <w:t xml:space="preserve"> Kft. ügyvezetője 2016. február 23-án írásban </w:t>
      </w:r>
      <w:r w:rsidRPr="003844DC">
        <w:rPr>
          <w:rFonts w:ascii="Arial" w:hAnsi="Arial" w:cs="Arial"/>
          <w:sz w:val="22"/>
          <w:szCs w:val="22"/>
        </w:rPr>
        <w:t>kezdeményezte az elmúlt év végén, a november 26-i együttes ülésen jóváhagyott</w:t>
      </w:r>
      <w:r>
        <w:rPr>
          <w:rFonts w:ascii="Arial" w:hAnsi="Arial" w:cs="Arial"/>
          <w:sz w:val="22"/>
          <w:szCs w:val="22"/>
        </w:rPr>
        <w:t xml:space="preserve">, </w:t>
      </w:r>
      <w:r w:rsidRPr="003844DC">
        <w:rPr>
          <w:rFonts w:ascii="Arial" w:hAnsi="Arial" w:cs="Arial"/>
          <w:sz w:val="22"/>
          <w:szCs w:val="22"/>
        </w:rPr>
        <w:t>Bátaszék és Környéke Önkormányzatainak Egészségügyi, Szociális és Gyermekjóléti Intézmény-fenntartó Társulás társulási megál</w:t>
      </w:r>
      <w:r>
        <w:rPr>
          <w:rFonts w:ascii="Arial" w:hAnsi="Arial" w:cs="Arial"/>
          <w:sz w:val="22"/>
          <w:szCs w:val="22"/>
        </w:rPr>
        <w:t>lapodás 5. mellékletének a módosítását. E melléklet 3. pontja tartalmazza a társulás által ellátott orvosi ügyelet elszámolásának a módját. Eszerint:</w:t>
      </w:r>
    </w:p>
    <w:p w:rsidR="00F75945" w:rsidRDefault="00F75945" w:rsidP="00F7594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F75945" w:rsidRPr="00245679" w:rsidRDefault="00F75945" w:rsidP="00F75945">
      <w:pPr>
        <w:ind w:left="1588" w:right="1134" w:hanging="454"/>
        <w:jc w:val="both"/>
        <w:rPr>
          <w:rFonts w:ascii="Arial" w:eastAsia="Calibri" w:hAnsi="Arial" w:cs="Arial"/>
          <w:b/>
          <w:i/>
          <w:sz w:val="20"/>
        </w:rPr>
      </w:pPr>
      <w:r w:rsidRPr="00245679">
        <w:rPr>
          <w:rFonts w:ascii="Arial" w:eastAsia="Calibri" w:hAnsi="Arial" w:cs="Arial"/>
          <w:b/>
          <w:i/>
          <w:sz w:val="20"/>
        </w:rPr>
        <w:t>„1. A vállalkozóval kötött szerződés szerinti kiszámlázott lekönyvelt pénzforgalmi kimutatásban megjelenített Szállítási költség + 27% ÁFA</w:t>
      </w:r>
    </w:p>
    <w:p w:rsidR="00F75945" w:rsidRPr="00245679" w:rsidRDefault="00F75945" w:rsidP="00F75945">
      <w:pPr>
        <w:ind w:left="1134" w:right="1132"/>
        <w:jc w:val="both"/>
        <w:rPr>
          <w:rFonts w:ascii="Arial" w:eastAsia="Calibri" w:hAnsi="Arial" w:cs="Arial"/>
          <w:b/>
          <w:i/>
          <w:sz w:val="20"/>
        </w:rPr>
      </w:pPr>
    </w:p>
    <w:p w:rsidR="00F75945" w:rsidRPr="00245679" w:rsidRDefault="00F75945" w:rsidP="00F75945">
      <w:pPr>
        <w:ind w:left="1134" w:right="1132"/>
        <w:jc w:val="both"/>
        <w:rPr>
          <w:rFonts w:ascii="Arial" w:eastAsia="Calibri" w:hAnsi="Arial" w:cs="Arial"/>
          <w:b/>
          <w:i/>
          <w:sz w:val="20"/>
        </w:rPr>
      </w:pPr>
      <w:r w:rsidRPr="00245679">
        <w:rPr>
          <w:rFonts w:ascii="Arial" w:eastAsia="Calibri" w:hAnsi="Arial" w:cs="Arial"/>
          <w:b/>
          <w:i/>
          <w:sz w:val="20"/>
        </w:rPr>
        <w:t xml:space="preserve">A szállítási költség felosztása az Ellátási naplóban szereplő hívások száma szorozva az adott település és Bátaszék közötti km-el, amely az alábbi átlag távolságokkal kerül figyelembevételre: </w:t>
      </w:r>
    </w:p>
    <w:p w:rsidR="00F75945" w:rsidRPr="00245679" w:rsidRDefault="00F75945" w:rsidP="00F75945">
      <w:pPr>
        <w:numPr>
          <w:ilvl w:val="0"/>
          <w:numId w:val="39"/>
        </w:numPr>
        <w:tabs>
          <w:tab w:val="left" w:pos="1418"/>
          <w:tab w:val="right" w:pos="7797"/>
        </w:tabs>
        <w:spacing w:before="120"/>
        <w:ind w:left="1134" w:right="1134" w:firstLine="0"/>
        <w:jc w:val="both"/>
        <w:rPr>
          <w:rFonts w:ascii="Arial" w:eastAsia="Calibri" w:hAnsi="Arial" w:cs="Arial"/>
          <w:b/>
          <w:i/>
          <w:sz w:val="20"/>
        </w:rPr>
      </w:pPr>
      <w:r w:rsidRPr="00245679">
        <w:rPr>
          <w:rFonts w:ascii="Arial" w:eastAsia="Calibri" w:hAnsi="Arial" w:cs="Arial"/>
          <w:b/>
          <w:i/>
          <w:sz w:val="20"/>
        </w:rPr>
        <w:t>Bátaszék – Alsónána - Bátaszék</w:t>
      </w:r>
      <w:r w:rsidRPr="00245679">
        <w:rPr>
          <w:rFonts w:ascii="Arial" w:eastAsia="Calibri" w:hAnsi="Arial" w:cs="Arial"/>
          <w:b/>
          <w:i/>
          <w:sz w:val="20"/>
        </w:rPr>
        <w:tab/>
        <w:t>22 km</w:t>
      </w:r>
    </w:p>
    <w:p w:rsidR="00F75945" w:rsidRPr="00245679" w:rsidRDefault="00F75945" w:rsidP="00F75945">
      <w:pPr>
        <w:numPr>
          <w:ilvl w:val="0"/>
          <w:numId w:val="39"/>
        </w:numPr>
        <w:tabs>
          <w:tab w:val="left" w:pos="1418"/>
          <w:tab w:val="right" w:pos="7797"/>
        </w:tabs>
        <w:ind w:left="1134" w:right="1132" w:firstLine="0"/>
        <w:jc w:val="both"/>
        <w:rPr>
          <w:rFonts w:ascii="Arial" w:eastAsia="Calibri" w:hAnsi="Arial" w:cs="Arial"/>
          <w:b/>
          <w:i/>
          <w:sz w:val="20"/>
        </w:rPr>
      </w:pPr>
      <w:r w:rsidRPr="00245679">
        <w:rPr>
          <w:rFonts w:ascii="Arial" w:eastAsia="Calibri" w:hAnsi="Arial" w:cs="Arial"/>
          <w:b/>
          <w:i/>
          <w:sz w:val="20"/>
        </w:rPr>
        <w:t>Bátaszék – Alsónyék - Bátaszék</w:t>
      </w:r>
      <w:r w:rsidRPr="00245679">
        <w:rPr>
          <w:rFonts w:ascii="Arial" w:eastAsia="Calibri" w:hAnsi="Arial" w:cs="Arial"/>
          <w:b/>
          <w:i/>
          <w:sz w:val="20"/>
        </w:rPr>
        <w:tab/>
        <w:t>6 km</w:t>
      </w:r>
    </w:p>
    <w:p w:rsidR="00F75945" w:rsidRPr="00245679" w:rsidRDefault="00F75945" w:rsidP="00F75945">
      <w:pPr>
        <w:numPr>
          <w:ilvl w:val="0"/>
          <w:numId w:val="39"/>
        </w:numPr>
        <w:tabs>
          <w:tab w:val="left" w:pos="1418"/>
          <w:tab w:val="right" w:pos="7797"/>
        </w:tabs>
        <w:ind w:left="1134" w:right="1132" w:firstLine="0"/>
        <w:jc w:val="both"/>
        <w:rPr>
          <w:rFonts w:ascii="Arial" w:eastAsia="Calibri" w:hAnsi="Arial" w:cs="Arial"/>
          <w:b/>
          <w:i/>
          <w:sz w:val="20"/>
        </w:rPr>
      </w:pPr>
      <w:r w:rsidRPr="00245679">
        <w:rPr>
          <w:rFonts w:ascii="Arial" w:eastAsia="Calibri" w:hAnsi="Arial" w:cs="Arial"/>
          <w:b/>
          <w:i/>
          <w:sz w:val="20"/>
        </w:rPr>
        <w:t>Bátaszék – Báta - Bátaszék</w:t>
      </w:r>
      <w:r w:rsidRPr="00245679">
        <w:rPr>
          <w:rFonts w:ascii="Arial" w:eastAsia="Calibri" w:hAnsi="Arial" w:cs="Arial"/>
          <w:b/>
          <w:i/>
          <w:sz w:val="20"/>
        </w:rPr>
        <w:tab/>
        <w:t>27 km</w:t>
      </w:r>
    </w:p>
    <w:p w:rsidR="00F75945" w:rsidRPr="00245679" w:rsidRDefault="00F75945" w:rsidP="00F75945">
      <w:pPr>
        <w:numPr>
          <w:ilvl w:val="0"/>
          <w:numId w:val="39"/>
        </w:numPr>
        <w:tabs>
          <w:tab w:val="left" w:pos="1418"/>
          <w:tab w:val="right" w:pos="7797"/>
        </w:tabs>
        <w:ind w:left="1134" w:right="1132" w:firstLine="0"/>
        <w:jc w:val="both"/>
        <w:rPr>
          <w:rFonts w:ascii="Arial" w:eastAsia="Calibri" w:hAnsi="Arial" w:cs="Arial"/>
          <w:b/>
          <w:i/>
          <w:sz w:val="20"/>
        </w:rPr>
      </w:pPr>
      <w:r w:rsidRPr="00245679">
        <w:rPr>
          <w:rFonts w:ascii="Arial" w:eastAsia="Calibri" w:hAnsi="Arial" w:cs="Arial"/>
          <w:b/>
          <w:i/>
          <w:sz w:val="20"/>
        </w:rPr>
        <w:t>Bátaszék – Bátaszék</w:t>
      </w:r>
      <w:r w:rsidRPr="00245679">
        <w:rPr>
          <w:rFonts w:ascii="Arial" w:eastAsia="Calibri" w:hAnsi="Arial" w:cs="Arial"/>
          <w:b/>
          <w:i/>
          <w:sz w:val="20"/>
        </w:rPr>
        <w:tab/>
        <w:t>4 km</w:t>
      </w:r>
    </w:p>
    <w:p w:rsidR="00F75945" w:rsidRPr="00245679" w:rsidRDefault="00F75945" w:rsidP="00F75945">
      <w:pPr>
        <w:numPr>
          <w:ilvl w:val="0"/>
          <w:numId w:val="39"/>
        </w:numPr>
        <w:tabs>
          <w:tab w:val="left" w:pos="1418"/>
          <w:tab w:val="right" w:pos="7797"/>
        </w:tabs>
        <w:ind w:left="1134" w:right="1132" w:firstLine="0"/>
        <w:jc w:val="both"/>
        <w:rPr>
          <w:rFonts w:ascii="Arial" w:eastAsia="Calibri" w:hAnsi="Arial" w:cs="Arial"/>
          <w:b/>
          <w:i/>
          <w:sz w:val="20"/>
        </w:rPr>
      </w:pPr>
      <w:r w:rsidRPr="00245679">
        <w:rPr>
          <w:rFonts w:ascii="Arial" w:eastAsia="Calibri" w:hAnsi="Arial" w:cs="Arial"/>
          <w:b/>
          <w:i/>
          <w:sz w:val="20"/>
        </w:rPr>
        <w:t>Bátaszék – Mórágy – Bátaszék</w:t>
      </w:r>
      <w:r w:rsidRPr="00245679">
        <w:rPr>
          <w:rFonts w:ascii="Arial" w:eastAsia="Calibri" w:hAnsi="Arial" w:cs="Arial"/>
          <w:b/>
          <w:i/>
          <w:sz w:val="20"/>
        </w:rPr>
        <w:tab/>
        <w:t>20 km</w:t>
      </w:r>
    </w:p>
    <w:p w:rsidR="00F75945" w:rsidRDefault="00F75945" w:rsidP="00F75945">
      <w:pPr>
        <w:numPr>
          <w:ilvl w:val="0"/>
          <w:numId w:val="39"/>
        </w:numPr>
        <w:tabs>
          <w:tab w:val="left" w:pos="1418"/>
          <w:tab w:val="right" w:pos="7797"/>
        </w:tabs>
        <w:ind w:left="1134" w:right="1132" w:firstLine="0"/>
        <w:jc w:val="both"/>
        <w:rPr>
          <w:rFonts w:ascii="Arial" w:eastAsia="Calibri" w:hAnsi="Arial" w:cs="Arial"/>
          <w:b/>
          <w:i/>
          <w:sz w:val="20"/>
        </w:rPr>
      </w:pPr>
      <w:r w:rsidRPr="00245679">
        <w:rPr>
          <w:rFonts w:ascii="Arial" w:eastAsia="Calibri" w:hAnsi="Arial" w:cs="Arial"/>
          <w:b/>
          <w:i/>
          <w:sz w:val="20"/>
        </w:rPr>
        <w:t>Bátaszék – Pörböly – Bátaszék</w:t>
      </w:r>
      <w:r w:rsidRPr="00245679">
        <w:rPr>
          <w:rFonts w:ascii="Arial" w:eastAsia="Calibri" w:hAnsi="Arial" w:cs="Arial"/>
          <w:b/>
          <w:i/>
          <w:sz w:val="20"/>
        </w:rPr>
        <w:tab/>
        <w:t>18 km</w:t>
      </w:r>
    </w:p>
    <w:p w:rsidR="00F75945" w:rsidRPr="00245679" w:rsidRDefault="00F75945" w:rsidP="00F75945">
      <w:pPr>
        <w:numPr>
          <w:ilvl w:val="0"/>
          <w:numId w:val="39"/>
        </w:numPr>
        <w:tabs>
          <w:tab w:val="left" w:pos="1418"/>
          <w:tab w:val="right" w:pos="7797"/>
        </w:tabs>
        <w:ind w:left="1134" w:right="1132" w:firstLine="0"/>
        <w:jc w:val="both"/>
        <w:rPr>
          <w:rFonts w:ascii="Arial" w:hAnsi="Arial" w:cs="Arial"/>
          <w:sz w:val="22"/>
          <w:szCs w:val="22"/>
        </w:rPr>
      </w:pPr>
      <w:r w:rsidRPr="00245679">
        <w:rPr>
          <w:rFonts w:ascii="Arial" w:eastAsia="Calibri" w:hAnsi="Arial" w:cs="Arial"/>
          <w:b/>
          <w:i/>
          <w:sz w:val="20"/>
        </w:rPr>
        <w:t>Bátaszék – Várdomb – Bátaszék</w:t>
      </w:r>
      <w:r w:rsidRPr="00245679">
        <w:rPr>
          <w:rFonts w:ascii="Arial" w:eastAsia="Calibri" w:hAnsi="Arial" w:cs="Arial"/>
          <w:b/>
          <w:i/>
          <w:sz w:val="20"/>
        </w:rPr>
        <w:tab/>
        <w:t>16 km</w:t>
      </w:r>
      <w:r>
        <w:rPr>
          <w:rFonts w:ascii="Arial" w:eastAsia="Calibri" w:hAnsi="Arial" w:cs="Arial"/>
          <w:b/>
          <w:i/>
          <w:sz w:val="20"/>
        </w:rPr>
        <w:t>”</w:t>
      </w:r>
    </w:p>
    <w:p w:rsidR="00F75945" w:rsidRDefault="00F75945" w:rsidP="00F7594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F75945" w:rsidRDefault="00F75945" w:rsidP="00F75945">
      <w:pPr>
        <w:tabs>
          <w:tab w:val="left" w:pos="540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 vállalkozó levelében jelezte, hogy </w:t>
      </w:r>
      <w:proofErr w:type="gramStart"/>
      <w:r>
        <w:rPr>
          <w:rFonts w:ascii="Arial" w:hAnsi="Arial" w:cs="Arial"/>
          <w:sz w:val="22"/>
          <w:szCs w:val="22"/>
        </w:rPr>
        <w:t>ezen</w:t>
      </w:r>
      <w:proofErr w:type="gramEnd"/>
      <w:r>
        <w:rPr>
          <w:rFonts w:ascii="Arial" w:hAnsi="Arial" w:cs="Arial"/>
          <w:sz w:val="22"/>
          <w:szCs w:val="22"/>
        </w:rPr>
        <w:t xml:space="preserve"> távolságokból kimaradtak az egyes települések külterületei, egyéb belterületei, melyek plusz-mínuszban változtatják e km távolságot, és ezzel egyidejűleg költségeit, zömmel az előbbi javára. Javaslata szerint az alábbiak hiányoznak a fenti kimutatásból:</w:t>
      </w:r>
    </w:p>
    <w:p w:rsidR="00F75945" w:rsidRDefault="00F75945" w:rsidP="00F7594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F75945" w:rsidRPr="00245679" w:rsidRDefault="00F75945" w:rsidP="00F75945">
      <w:pPr>
        <w:numPr>
          <w:ilvl w:val="0"/>
          <w:numId w:val="39"/>
        </w:numPr>
        <w:tabs>
          <w:tab w:val="left" w:pos="1418"/>
          <w:tab w:val="right" w:pos="7797"/>
        </w:tabs>
        <w:ind w:left="1134" w:right="1132" w:firstLine="0"/>
        <w:jc w:val="both"/>
        <w:rPr>
          <w:rFonts w:ascii="Arial" w:eastAsia="Calibri" w:hAnsi="Arial" w:cs="Arial"/>
          <w:b/>
          <w:i/>
          <w:sz w:val="20"/>
        </w:rPr>
      </w:pPr>
      <w:r w:rsidRPr="00245679">
        <w:rPr>
          <w:rFonts w:ascii="Arial" w:eastAsia="Calibri" w:hAnsi="Arial" w:cs="Arial"/>
          <w:b/>
          <w:i/>
          <w:sz w:val="20"/>
        </w:rPr>
        <w:t>Bátaszék – Alsónyék</w:t>
      </w:r>
      <w:r>
        <w:rPr>
          <w:rFonts w:ascii="Arial" w:eastAsia="Calibri" w:hAnsi="Arial" w:cs="Arial"/>
          <w:b/>
          <w:i/>
          <w:sz w:val="20"/>
        </w:rPr>
        <w:t xml:space="preserve">, </w:t>
      </w:r>
      <w:proofErr w:type="spellStart"/>
      <w:r>
        <w:rPr>
          <w:rFonts w:ascii="Arial" w:eastAsia="Calibri" w:hAnsi="Arial" w:cs="Arial"/>
          <w:b/>
          <w:i/>
          <w:sz w:val="20"/>
        </w:rPr>
        <w:t>Nyékipuszta</w:t>
      </w:r>
      <w:proofErr w:type="spellEnd"/>
      <w:r>
        <w:rPr>
          <w:rFonts w:ascii="Arial" w:eastAsia="Calibri" w:hAnsi="Arial" w:cs="Arial"/>
          <w:b/>
          <w:i/>
          <w:sz w:val="20"/>
        </w:rPr>
        <w:t xml:space="preserve"> - </w:t>
      </w:r>
      <w:r w:rsidRPr="00245679">
        <w:rPr>
          <w:rFonts w:ascii="Arial" w:eastAsia="Calibri" w:hAnsi="Arial" w:cs="Arial"/>
          <w:b/>
          <w:i/>
          <w:sz w:val="20"/>
        </w:rPr>
        <w:t>Bátaszék</w:t>
      </w:r>
      <w:r w:rsidRPr="00245679">
        <w:rPr>
          <w:rFonts w:ascii="Arial" w:eastAsia="Calibri" w:hAnsi="Arial" w:cs="Arial"/>
          <w:b/>
          <w:i/>
          <w:sz w:val="20"/>
        </w:rPr>
        <w:tab/>
      </w:r>
      <w:r>
        <w:rPr>
          <w:rFonts w:ascii="Arial" w:eastAsia="Calibri" w:hAnsi="Arial" w:cs="Arial"/>
          <w:b/>
          <w:i/>
          <w:sz w:val="20"/>
        </w:rPr>
        <w:t>10</w:t>
      </w:r>
      <w:r w:rsidRPr="00245679">
        <w:rPr>
          <w:rFonts w:ascii="Arial" w:eastAsia="Calibri" w:hAnsi="Arial" w:cs="Arial"/>
          <w:b/>
          <w:i/>
          <w:sz w:val="20"/>
        </w:rPr>
        <w:t xml:space="preserve"> km</w:t>
      </w:r>
    </w:p>
    <w:p w:rsidR="00F75945" w:rsidRPr="00245679" w:rsidRDefault="00F75945" w:rsidP="00F75945">
      <w:pPr>
        <w:numPr>
          <w:ilvl w:val="0"/>
          <w:numId w:val="39"/>
        </w:numPr>
        <w:tabs>
          <w:tab w:val="left" w:pos="1418"/>
          <w:tab w:val="right" w:pos="7797"/>
        </w:tabs>
        <w:ind w:left="1134" w:right="1132" w:firstLine="0"/>
        <w:jc w:val="both"/>
        <w:rPr>
          <w:rFonts w:ascii="Arial" w:eastAsia="Calibri" w:hAnsi="Arial" w:cs="Arial"/>
          <w:b/>
          <w:i/>
          <w:sz w:val="20"/>
        </w:rPr>
      </w:pPr>
      <w:r w:rsidRPr="00245679">
        <w:rPr>
          <w:rFonts w:ascii="Arial" w:eastAsia="Calibri" w:hAnsi="Arial" w:cs="Arial"/>
          <w:b/>
          <w:i/>
          <w:sz w:val="20"/>
        </w:rPr>
        <w:t>Bátaszék – Báta</w:t>
      </w:r>
      <w:r>
        <w:rPr>
          <w:rFonts w:ascii="Arial" w:eastAsia="Calibri" w:hAnsi="Arial" w:cs="Arial"/>
          <w:b/>
          <w:i/>
          <w:sz w:val="20"/>
        </w:rPr>
        <w:t>, Furkótelep</w:t>
      </w:r>
      <w:r w:rsidRPr="00245679">
        <w:rPr>
          <w:rFonts w:ascii="Arial" w:eastAsia="Calibri" w:hAnsi="Arial" w:cs="Arial"/>
          <w:b/>
          <w:i/>
          <w:sz w:val="20"/>
        </w:rPr>
        <w:t xml:space="preserve"> - Bátaszék</w:t>
      </w:r>
      <w:r w:rsidRPr="00245679">
        <w:rPr>
          <w:rFonts w:ascii="Arial" w:eastAsia="Calibri" w:hAnsi="Arial" w:cs="Arial"/>
          <w:b/>
          <w:i/>
          <w:sz w:val="20"/>
        </w:rPr>
        <w:tab/>
      </w:r>
      <w:r>
        <w:rPr>
          <w:rFonts w:ascii="Arial" w:eastAsia="Calibri" w:hAnsi="Arial" w:cs="Arial"/>
          <w:b/>
          <w:i/>
          <w:sz w:val="20"/>
        </w:rPr>
        <w:t>12</w:t>
      </w:r>
      <w:r w:rsidRPr="00245679">
        <w:rPr>
          <w:rFonts w:ascii="Arial" w:eastAsia="Calibri" w:hAnsi="Arial" w:cs="Arial"/>
          <w:b/>
          <w:i/>
          <w:sz w:val="20"/>
        </w:rPr>
        <w:t xml:space="preserve"> km</w:t>
      </w:r>
    </w:p>
    <w:p w:rsidR="00F75945" w:rsidRPr="00245679" w:rsidRDefault="00F75945" w:rsidP="00F75945">
      <w:pPr>
        <w:numPr>
          <w:ilvl w:val="0"/>
          <w:numId w:val="39"/>
        </w:numPr>
        <w:tabs>
          <w:tab w:val="left" w:pos="1418"/>
          <w:tab w:val="right" w:pos="7797"/>
        </w:tabs>
        <w:ind w:left="1134" w:right="1132" w:firstLine="0"/>
        <w:jc w:val="both"/>
        <w:rPr>
          <w:rFonts w:ascii="Arial" w:eastAsia="Calibri" w:hAnsi="Arial" w:cs="Arial"/>
          <w:b/>
          <w:i/>
          <w:sz w:val="20"/>
        </w:rPr>
      </w:pPr>
      <w:r w:rsidRPr="00245679">
        <w:rPr>
          <w:rFonts w:ascii="Arial" w:eastAsia="Calibri" w:hAnsi="Arial" w:cs="Arial"/>
          <w:b/>
          <w:i/>
          <w:sz w:val="20"/>
        </w:rPr>
        <w:t xml:space="preserve">Bátaszék – </w:t>
      </w:r>
      <w:r>
        <w:rPr>
          <w:rFonts w:ascii="Arial" w:eastAsia="Calibri" w:hAnsi="Arial" w:cs="Arial"/>
          <w:b/>
          <w:i/>
          <w:sz w:val="20"/>
        </w:rPr>
        <w:t xml:space="preserve">Kövesd - </w:t>
      </w:r>
      <w:r w:rsidRPr="00245679">
        <w:rPr>
          <w:rFonts w:ascii="Arial" w:eastAsia="Calibri" w:hAnsi="Arial" w:cs="Arial"/>
          <w:b/>
          <w:i/>
          <w:sz w:val="20"/>
        </w:rPr>
        <w:t>Bátaszék</w:t>
      </w:r>
      <w:r w:rsidRPr="00245679">
        <w:rPr>
          <w:rFonts w:ascii="Arial" w:eastAsia="Calibri" w:hAnsi="Arial" w:cs="Arial"/>
          <w:b/>
          <w:i/>
          <w:sz w:val="20"/>
        </w:rPr>
        <w:tab/>
      </w:r>
      <w:r>
        <w:rPr>
          <w:rFonts w:ascii="Arial" w:eastAsia="Calibri" w:hAnsi="Arial" w:cs="Arial"/>
          <w:b/>
          <w:i/>
          <w:sz w:val="20"/>
        </w:rPr>
        <w:t>10</w:t>
      </w:r>
      <w:r w:rsidRPr="00245679">
        <w:rPr>
          <w:rFonts w:ascii="Arial" w:eastAsia="Calibri" w:hAnsi="Arial" w:cs="Arial"/>
          <w:b/>
          <w:i/>
          <w:sz w:val="20"/>
        </w:rPr>
        <w:t xml:space="preserve"> km</w:t>
      </w:r>
    </w:p>
    <w:p w:rsidR="00F75945" w:rsidRPr="00245679" w:rsidRDefault="00F75945" w:rsidP="00F75945">
      <w:pPr>
        <w:numPr>
          <w:ilvl w:val="0"/>
          <w:numId w:val="39"/>
        </w:numPr>
        <w:tabs>
          <w:tab w:val="left" w:pos="1418"/>
          <w:tab w:val="right" w:pos="7797"/>
        </w:tabs>
        <w:ind w:left="1134" w:right="1132" w:firstLine="0"/>
        <w:jc w:val="both"/>
        <w:rPr>
          <w:rFonts w:ascii="Arial" w:eastAsia="Calibri" w:hAnsi="Arial" w:cs="Arial"/>
          <w:b/>
          <w:i/>
          <w:sz w:val="20"/>
        </w:rPr>
      </w:pPr>
      <w:r w:rsidRPr="00245679">
        <w:rPr>
          <w:rFonts w:ascii="Arial" w:eastAsia="Calibri" w:hAnsi="Arial" w:cs="Arial"/>
          <w:b/>
          <w:i/>
          <w:sz w:val="20"/>
        </w:rPr>
        <w:t xml:space="preserve">Bátaszék – </w:t>
      </w:r>
      <w:proofErr w:type="spellStart"/>
      <w:r>
        <w:rPr>
          <w:rFonts w:ascii="Arial" w:eastAsia="Calibri" w:hAnsi="Arial" w:cs="Arial"/>
          <w:b/>
          <w:i/>
          <w:sz w:val="20"/>
        </w:rPr>
        <w:t>Lajvér</w:t>
      </w:r>
      <w:proofErr w:type="spellEnd"/>
      <w:r>
        <w:rPr>
          <w:rFonts w:ascii="Arial" w:eastAsia="Calibri" w:hAnsi="Arial" w:cs="Arial"/>
          <w:b/>
          <w:i/>
          <w:sz w:val="20"/>
        </w:rPr>
        <w:t xml:space="preserve"> - </w:t>
      </w:r>
      <w:r w:rsidRPr="00245679">
        <w:rPr>
          <w:rFonts w:ascii="Arial" w:eastAsia="Calibri" w:hAnsi="Arial" w:cs="Arial"/>
          <w:b/>
          <w:i/>
          <w:sz w:val="20"/>
        </w:rPr>
        <w:t>Bátaszék</w:t>
      </w:r>
      <w:r w:rsidRPr="00245679">
        <w:rPr>
          <w:rFonts w:ascii="Arial" w:eastAsia="Calibri" w:hAnsi="Arial" w:cs="Arial"/>
          <w:b/>
          <w:i/>
          <w:sz w:val="20"/>
        </w:rPr>
        <w:tab/>
      </w:r>
      <w:r>
        <w:rPr>
          <w:rFonts w:ascii="Arial" w:eastAsia="Calibri" w:hAnsi="Arial" w:cs="Arial"/>
          <w:b/>
          <w:i/>
          <w:sz w:val="20"/>
        </w:rPr>
        <w:t xml:space="preserve"> 10</w:t>
      </w:r>
      <w:r w:rsidRPr="00245679">
        <w:rPr>
          <w:rFonts w:ascii="Arial" w:eastAsia="Calibri" w:hAnsi="Arial" w:cs="Arial"/>
          <w:b/>
          <w:i/>
          <w:sz w:val="20"/>
        </w:rPr>
        <w:t xml:space="preserve"> km</w:t>
      </w:r>
    </w:p>
    <w:p w:rsidR="00F75945" w:rsidRPr="00245679" w:rsidRDefault="00F75945" w:rsidP="00F75945">
      <w:pPr>
        <w:numPr>
          <w:ilvl w:val="0"/>
          <w:numId w:val="39"/>
        </w:numPr>
        <w:tabs>
          <w:tab w:val="left" w:pos="1418"/>
          <w:tab w:val="right" w:pos="7797"/>
        </w:tabs>
        <w:ind w:left="1134" w:right="1132" w:firstLine="0"/>
        <w:jc w:val="both"/>
        <w:rPr>
          <w:rFonts w:ascii="Arial" w:eastAsia="Calibri" w:hAnsi="Arial" w:cs="Arial"/>
          <w:b/>
          <w:i/>
          <w:sz w:val="20"/>
        </w:rPr>
      </w:pPr>
      <w:r w:rsidRPr="00245679">
        <w:rPr>
          <w:rFonts w:ascii="Arial" w:eastAsia="Calibri" w:hAnsi="Arial" w:cs="Arial"/>
          <w:b/>
          <w:i/>
          <w:sz w:val="20"/>
        </w:rPr>
        <w:t xml:space="preserve">Bátaszék – </w:t>
      </w:r>
      <w:r>
        <w:rPr>
          <w:rFonts w:ascii="Arial" w:eastAsia="Calibri" w:hAnsi="Arial" w:cs="Arial"/>
          <w:b/>
          <w:i/>
          <w:sz w:val="20"/>
        </w:rPr>
        <w:t xml:space="preserve">Vázkerámia telep - </w:t>
      </w:r>
      <w:r w:rsidRPr="00245679">
        <w:rPr>
          <w:rFonts w:ascii="Arial" w:eastAsia="Calibri" w:hAnsi="Arial" w:cs="Arial"/>
          <w:b/>
          <w:i/>
          <w:sz w:val="20"/>
        </w:rPr>
        <w:t>Bátaszék</w:t>
      </w:r>
      <w:r w:rsidRPr="00245679">
        <w:rPr>
          <w:rFonts w:ascii="Arial" w:eastAsia="Calibri" w:hAnsi="Arial" w:cs="Arial"/>
          <w:b/>
          <w:i/>
          <w:sz w:val="20"/>
        </w:rPr>
        <w:tab/>
      </w:r>
      <w:r>
        <w:rPr>
          <w:rFonts w:ascii="Arial" w:eastAsia="Calibri" w:hAnsi="Arial" w:cs="Arial"/>
          <w:b/>
          <w:i/>
          <w:sz w:val="20"/>
        </w:rPr>
        <w:t>8</w:t>
      </w:r>
      <w:r w:rsidRPr="00245679">
        <w:rPr>
          <w:rFonts w:ascii="Arial" w:eastAsia="Calibri" w:hAnsi="Arial" w:cs="Arial"/>
          <w:b/>
          <w:i/>
          <w:sz w:val="20"/>
        </w:rPr>
        <w:t xml:space="preserve"> km</w:t>
      </w:r>
    </w:p>
    <w:p w:rsidR="00F75945" w:rsidRPr="00245679" w:rsidRDefault="00F75945" w:rsidP="00F75945">
      <w:pPr>
        <w:numPr>
          <w:ilvl w:val="0"/>
          <w:numId w:val="39"/>
        </w:numPr>
        <w:tabs>
          <w:tab w:val="left" w:pos="1418"/>
          <w:tab w:val="right" w:pos="7797"/>
        </w:tabs>
        <w:ind w:left="1134" w:right="1132" w:firstLine="0"/>
        <w:jc w:val="both"/>
        <w:rPr>
          <w:rFonts w:ascii="Arial" w:eastAsia="Calibri" w:hAnsi="Arial" w:cs="Arial"/>
          <w:b/>
          <w:i/>
          <w:sz w:val="20"/>
        </w:rPr>
      </w:pPr>
      <w:r w:rsidRPr="00245679">
        <w:rPr>
          <w:rFonts w:ascii="Arial" w:eastAsia="Calibri" w:hAnsi="Arial" w:cs="Arial"/>
          <w:b/>
          <w:i/>
          <w:sz w:val="20"/>
        </w:rPr>
        <w:t>Bátaszék – Mórágy</w:t>
      </w:r>
      <w:r>
        <w:rPr>
          <w:rFonts w:ascii="Arial" w:eastAsia="Calibri" w:hAnsi="Arial" w:cs="Arial"/>
          <w:b/>
          <w:i/>
          <w:sz w:val="20"/>
        </w:rPr>
        <w:t xml:space="preserve">, </w:t>
      </w:r>
      <w:proofErr w:type="spellStart"/>
      <w:r>
        <w:rPr>
          <w:rFonts w:ascii="Arial" w:eastAsia="Calibri" w:hAnsi="Arial" w:cs="Arial"/>
          <w:b/>
          <w:i/>
          <w:sz w:val="20"/>
        </w:rPr>
        <w:t>Kismórágy</w:t>
      </w:r>
      <w:proofErr w:type="spellEnd"/>
      <w:r>
        <w:rPr>
          <w:rFonts w:ascii="Arial" w:eastAsia="Calibri" w:hAnsi="Arial" w:cs="Arial"/>
          <w:b/>
          <w:i/>
          <w:sz w:val="20"/>
        </w:rPr>
        <w:t xml:space="preserve"> - </w:t>
      </w:r>
      <w:r w:rsidRPr="00245679">
        <w:rPr>
          <w:rFonts w:ascii="Arial" w:eastAsia="Calibri" w:hAnsi="Arial" w:cs="Arial"/>
          <w:b/>
          <w:i/>
          <w:sz w:val="20"/>
        </w:rPr>
        <w:t>Bátaszék</w:t>
      </w:r>
      <w:r w:rsidRPr="00245679">
        <w:rPr>
          <w:rFonts w:ascii="Arial" w:eastAsia="Calibri" w:hAnsi="Arial" w:cs="Arial"/>
          <w:b/>
          <w:i/>
          <w:sz w:val="20"/>
        </w:rPr>
        <w:tab/>
        <w:t>2</w:t>
      </w:r>
      <w:r>
        <w:rPr>
          <w:rFonts w:ascii="Arial" w:eastAsia="Calibri" w:hAnsi="Arial" w:cs="Arial"/>
          <w:b/>
          <w:i/>
          <w:sz w:val="20"/>
        </w:rPr>
        <w:t>4</w:t>
      </w:r>
      <w:r w:rsidRPr="00245679">
        <w:rPr>
          <w:rFonts w:ascii="Arial" w:eastAsia="Calibri" w:hAnsi="Arial" w:cs="Arial"/>
          <w:b/>
          <w:i/>
          <w:sz w:val="20"/>
        </w:rPr>
        <w:t xml:space="preserve"> km</w:t>
      </w:r>
    </w:p>
    <w:p w:rsidR="00F75945" w:rsidRPr="00245679" w:rsidRDefault="00F75945" w:rsidP="00F75945">
      <w:pPr>
        <w:numPr>
          <w:ilvl w:val="0"/>
          <w:numId w:val="39"/>
        </w:numPr>
        <w:tabs>
          <w:tab w:val="left" w:pos="1418"/>
          <w:tab w:val="right" w:pos="7797"/>
        </w:tabs>
        <w:ind w:left="1134" w:right="1132" w:firstLine="0"/>
        <w:jc w:val="both"/>
        <w:rPr>
          <w:rFonts w:ascii="Arial" w:eastAsia="Calibri" w:hAnsi="Arial" w:cs="Arial"/>
          <w:b/>
          <w:i/>
          <w:sz w:val="20"/>
        </w:rPr>
      </w:pPr>
      <w:r w:rsidRPr="00245679">
        <w:rPr>
          <w:rFonts w:ascii="Arial" w:eastAsia="Calibri" w:hAnsi="Arial" w:cs="Arial"/>
          <w:b/>
          <w:i/>
          <w:sz w:val="20"/>
        </w:rPr>
        <w:t xml:space="preserve">Bátaszék – </w:t>
      </w:r>
      <w:r>
        <w:rPr>
          <w:rFonts w:ascii="Arial" w:eastAsia="Calibri" w:hAnsi="Arial" w:cs="Arial"/>
          <w:b/>
          <w:i/>
          <w:sz w:val="20"/>
        </w:rPr>
        <w:t xml:space="preserve">Várdomb, Újberek - </w:t>
      </w:r>
      <w:r w:rsidRPr="00245679">
        <w:rPr>
          <w:rFonts w:ascii="Arial" w:eastAsia="Calibri" w:hAnsi="Arial" w:cs="Arial"/>
          <w:b/>
          <w:i/>
          <w:sz w:val="20"/>
        </w:rPr>
        <w:t>Bátaszék</w:t>
      </w:r>
      <w:r w:rsidRPr="00245679">
        <w:rPr>
          <w:rFonts w:ascii="Arial" w:eastAsia="Calibri" w:hAnsi="Arial" w:cs="Arial"/>
          <w:b/>
          <w:i/>
          <w:sz w:val="20"/>
        </w:rPr>
        <w:tab/>
      </w:r>
      <w:r>
        <w:rPr>
          <w:rFonts w:ascii="Arial" w:eastAsia="Calibri" w:hAnsi="Arial" w:cs="Arial"/>
          <w:b/>
          <w:i/>
          <w:sz w:val="20"/>
        </w:rPr>
        <w:t>20</w:t>
      </w:r>
      <w:r w:rsidRPr="00245679">
        <w:rPr>
          <w:rFonts w:ascii="Arial" w:eastAsia="Calibri" w:hAnsi="Arial" w:cs="Arial"/>
          <w:b/>
          <w:i/>
          <w:sz w:val="20"/>
        </w:rPr>
        <w:t xml:space="preserve"> km</w:t>
      </w:r>
    </w:p>
    <w:p w:rsidR="00F75945" w:rsidRDefault="00F75945" w:rsidP="00F7594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F75945" w:rsidRDefault="00F75945" w:rsidP="00F75945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75945" w:rsidRDefault="00F75945" w:rsidP="00F75945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Társulási Tanács a 2016. február 26-án megtartott ülésén </w:t>
      </w:r>
      <w:proofErr w:type="gramStart"/>
      <w:r w:rsidRPr="00F75945">
        <w:rPr>
          <w:rFonts w:ascii="Arial" w:hAnsi="Arial" w:cs="Arial"/>
          <w:sz w:val="22"/>
          <w:szCs w:val="22"/>
          <w:highlight w:val="yellow"/>
        </w:rPr>
        <w:t>a    /</w:t>
      </w:r>
      <w:proofErr w:type="gramEnd"/>
      <w:r w:rsidRPr="00F75945">
        <w:rPr>
          <w:rFonts w:ascii="Arial" w:hAnsi="Arial" w:cs="Arial"/>
          <w:sz w:val="22"/>
          <w:szCs w:val="22"/>
          <w:highlight w:val="yellow"/>
        </w:rPr>
        <w:t>2016.(II.26.) TT</w:t>
      </w:r>
      <w:r>
        <w:rPr>
          <w:rFonts w:ascii="Arial" w:hAnsi="Arial" w:cs="Arial"/>
          <w:sz w:val="22"/>
          <w:szCs w:val="22"/>
        </w:rPr>
        <w:t xml:space="preserve"> határozatával támogatta a vállalkozó kérelmét.</w:t>
      </w:r>
    </w:p>
    <w:p w:rsidR="00F75945" w:rsidRDefault="00F75945" w:rsidP="00F75945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F55E9" w:rsidRDefault="009F55E9" w:rsidP="00F75945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75945" w:rsidRDefault="00F75945" w:rsidP="00F75945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 a Tisztelt Képviselő-testületet, hogy az alábbi határozati javaslat elfogadásával, a fent leírtak alapján szíveskedjenek támogatni a társulási megállapodás módosítását:</w:t>
      </w:r>
    </w:p>
    <w:p w:rsidR="00F75945" w:rsidRDefault="00F75945" w:rsidP="00F75945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75945" w:rsidRDefault="00F75945" w:rsidP="00F75945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75945" w:rsidRPr="00943B17" w:rsidRDefault="00F75945" w:rsidP="003B7EFB">
      <w:pPr>
        <w:pStyle w:val="Cmsor1"/>
        <w:ind w:left="2835"/>
        <w:rPr>
          <w:rFonts w:ascii="Arial" w:hAnsi="Arial" w:cs="Arial"/>
          <w:sz w:val="22"/>
          <w:szCs w:val="22"/>
          <w:u w:val="single"/>
        </w:rPr>
      </w:pPr>
      <w:r w:rsidRPr="00943B17">
        <w:rPr>
          <w:rFonts w:ascii="Arial" w:hAnsi="Arial" w:cs="Arial"/>
          <w:sz w:val="22"/>
          <w:szCs w:val="22"/>
          <w:u w:val="single"/>
        </w:rPr>
        <w:t xml:space="preserve">H a t á r o z a t i    j a v a s l a </w:t>
      </w:r>
      <w:proofErr w:type="gramStart"/>
      <w:r w:rsidRPr="00943B17">
        <w:rPr>
          <w:rFonts w:ascii="Arial" w:hAnsi="Arial" w:cs="Arial"/>
          <w:sz w:val="22"/>
          <w:szCs w:val="22"/>
          <w:u w:val="single"/>
        </w:rPr>
        <w:t>t :</w:t>
      </w:r>
      <w:proofErr w:type="gramEnd"/>
    </w:p>
    <w:p w:rsidR="00F75945" w:rsidRPr="00943B17" w:rsidRDefault="00F75945" w:rsidP="003B7EFB">
      <w:pPr>
        <w:widowControl w:val="0"/>
        <w:spacing w:before="24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943B17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943B17">
        <w:rPr>
          <w:rFonts w:ascii="Arial" w:hAnsi="Arial" w:cs="Arial"/>
          <w:b/>
          <w:sz w:val="22"/>
          <w:szCs w:val="22"/>
          <w:u w:val="single"/>
        </w:rPr>
        <w:t xml:space="preserve"> Bátaszék és Környéke Önkormányzatainak Egészség</w:t>
      </w:r>
      <w:r>
        <w:rPr>
          <w:rFonts w:ascii="Arial" w:hAnsi="Arial" w:cs="Arial"/>
          <w:b/>
          <w:sz w:val="22"/>
          <w:szCs w:val="22"/>
          <w:u w:val="single"/>
        </w:rPr>
        <w:softHyphen/>
      </w:r>
      <w:r w:rsidRPr="00943B17">
        <w:rPr>
          <w:rFonts w:ascii="Arial" w:hAnsi="Arial" w:cs="Arial"/>
          <w:b/>
          <w:sz w:val="22"/>
          <w:szCs w:val="22"/>
          <w:u w:val="single"/>
        </w:rPr>
        <w:t>ügyi, Szociális és Gyermekjóléti Intézmény-fenntartó Társulás tár</w:t>
      </w:r>
      <w:r>
        <w:rPr>
          <w:rFonts w:ascii="Arial" w:hAnsi="Arial" w:cs="Arial"/>
          <w:b/>
          <w:sz w:val="22"/>
          <w:szCs w:val="22"/>
          <w:u w:val="single"/>
        </w:rPr>
        <w:softHyphen/>
      </w:r>
      <w:r w:rsidRPr="00943B17">
        <w:rPr>
          <w:rFonts w:ascii="Arial" w:hAnsi="Arial" w:cs="Arial"/>
          <w:b/>
          <w:sz w:val="22"/>
          <w:szCs w:val="22"/>
          <w:u w:val="single"/>
        </w:rPr>
        <w:t xml:space="preserve">sulási megállapodás </w:t>
      </w:r>
      <w:r w:rsidR="00465FA5">
        <w:rPr>
          <w:rFonts w:ascii="Arial" w:hAnsi="Arial" w:cs="Arial"/>
          <w:b/>
          <w:sz w:val="22"/>
          <w:szCs w:val="22"/>
          <w:u w:val="single"/>
        </w:rPr>
        <w:t>II</w:t>
      </w:r>
      <w:r w:rsidRPr="00943B17">
        <w:rPr>
          <w:rFonts w:ascii="Arial" w:hAnsi="Arial" w:cs="Arial"/>
          <w:b/>
          <w:sz w:val="22"/>
          <w:szCs w:val="22"/>
          <w:u w:val="single"/>
        </w:rPr>
        <w:t>I. szá</w:t>
      </w:r>
      <w:r>
        <w:rPr>
          <w:rFonts w:ascii="Arial" w:hAnsi="Arial" w:cs="Arial"/>
          <w:b/>
          <w:sz w:val="22"/>
          <w:szCs w:val="22"/>
          <w:u w:val="single"/>
        </w:rPr>
        <w:t>mú módosításának kezdeményezé</w:t>
      </w:r>
      <w:r>
        <w:rPr>
          <w:rFonts w:ascii="Arial" w:hAnsi="Arial" w:cs="Arial"/>
          <w:b/>
          <w:sz w:val="22"/>
          <w:szCs w:val="22"/>
          <w:u w:val="single"/>
        </w:rPr>
        <w:softHyphen/>
        <w:t>sére</w:t>
      </w:r>
    </w:p>
    <w:p w:rsidR="00F75945" w:rsidRDefault="00F75945" w:rsidP="00F75945">
      <w:pPr>
        <w:widowControl w:val="0"/>
        <w:tabs>
          <w:tab w:val="left" w:pos="360"/>
        </w:tabs>
        <w:ind w:left="2268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3B7EFB" w:rsidRPr="00E71DA4" w:rsidRDefault="002859AC" w:rsidP="003B7EFB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Mórágy Község</w:t>
      </w:r>
      <w:r w:rsidR="003B7EFB" w:rsidRPr="00E71DA4">
        <w:rPr>
          <w:rFonts w:ascii="Arial" w:hAnsi="Arial" w:cs="Arial"/>
          <w:sz w:val="22"/>
          <w:szCs w:val="22"/>
        </w:rPr>
        <w:t xml:space="preserve"> Önkormányzatának Képviselő-testülete;</w:t>
      </w:r>
    </w:p>
    <w:p w:rsidR="003B7EFB" w:rsidRPr="00E71DA4" w:rsidRDefault="003B7EFB" w:rsidP="003B7EFB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71DA4">
        <w:rPr>
          <w:rFonts w:ascii="Arial" w:hAnsi="Arial" w:cs="Arial"/>
          <w:i/>
          <w:sz w:val="22"/>
          <w:szCs w:val="22"/>
        </w:rPr>
        <w:t xml:space="preserve">Magyarország helyi önkormányzatokról szóló 2011. évi CLXXXIX. törvény </w:t>
      </w:r>
      <w:r>
        <w:rPr>
          <w:rFonts w:ascii="Arial" w:hAnsi="Arial" w:cs="Arial"/>
          <w:i/>
          <w:sz w:val="22"/>
          <w:szCs w:val="22"/>
        </w:rPr>
        <w:t>88</w:t>
      </w:r>
      <w:r w:rsidRPr="00E71DA4">
        <w:rPr>
          <w:rFonts w:ascii="Arial" w:hAnsi="Arial" w:cs="Arial"/>
          <w:i/>
          <w:sz w:val="22"/>
          <w:szCs w:val="22"/>
        </w:rPr>
        <w:t>. § (</w:t>
      </w:r>
      <w:r>
        <w:rPr>
          <w:rFonts w:ascii="Arial" w:hAnsi="Arial" w:cs="Arial"/>
          <w:i/>
          <w:sz w:val="22"/>
          <w:szCs w:val="22"/>
        </w:rPr>
        <w:t>2</w:t>
      </w:r>
      <w:r w:rsidRPr="00E71DA4">
        <w:rPr>
          <w:rFonts w:ascii="Arial" w:hAnsi="Arial" w:cs="Arial"/>
          <w:i/>
          <w:sz w:val="22"/>
          <w:szCs w:val="22"/>
        </w:rPr>
        <w:t>) bekezdésében</w:t>
      </w:r>
      <w:r w:rsidRPr="00E71D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kapott hatáskörében eljárva,</w:t>
      </w:r>
      <w:r w:rsidRPr="00F6027C">
        <w:rPr>
          <w:rFonts w:ascii="Arial" w:hAnsi="Arial" w:cs="Arial"/>
          <w:sz w:val="22"/>
          <w:szCs w:val="22"/>
        </w:rPr>
        <w:t xml:space="preserve"> a Bátaszék és Környéke Önkor</w:t>
      </w:r>
      <w:r>
        <w:rPr>
          <w:rFonts w:ascii="Arial" w:hAnsi="Arial" w:cs="Arial"/>
          <w:sz w:val="22"/>
          <w:szCs w:val="22"/>
        </w:rPr>
        <w:softHyphen/>
      </w:r>
      <w:r w:rsidRPr="00F6027C">
        <w:rPr>
          <w:rFonts w:ascii="Arial" w:hAnsi="Arial" w:cs="Arial"/>
          <w:sz w:val="22"/>
          <w:szCs w:val="22"/>
        </w:rPr>
        <w:t>mányzatainak Egészségügyi, Szociális és Gyermekjóléti</w:t>
      </w:r>
      <w:r w:rsidRPr="00E71DA4">
        <w:rPr>
          <w:rFonts w:ascii="Arial" w:hAnsi="Arial" w:cs="Arial"/>
          <w:sz w:val="22"/>
          <w:szCs w:val="22"/>
        </w:rPr>
        <w:t xml:space="preserve"> Intéz</w:t>
      </w:r>
      <w:r>
        <w:rPr>
          <w:rFonts w:ascii="Arial" w:hAnsi="Arial" w:cs="Arial"/>
          <w:sz w:val="22"/>
          <w:szCs w:val="22"/>
        </w:rPr>
        <w:softHyphen/>
      </w:r>
      <w:r w:rsidRPr="00E71DA4">
        <w:rPr>
          <w:rFonts w:ascii="Arial" w:hAnsi="Arial" w:cs="Arial"/>
          <w:sz w:val="22"/>
          <w:szCs w:val="22"/>
        </w:rPr>
        <w:t>mény-fenntartó Társulás társulási megállapodásá</w:t>
      </w:r>
      <w:r>
        <w:rPr>
          <w:rFonts w:ascii="Arial" w:hAnsi="Arial" w:cs="Arial"/>
          <w:sz w:val="22"/>
          <w:szCs w:val="22"/>
        </w:rPr>
        <w:t xml:space="preserve">nak </w:t>
      </w:r>
      <w:r w:rsidR="00465FA5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 xml:space="preserve">I. számú módosítását </w:t>
      </w:r>
      <w:r w:rsidRPr="00E71DA4">
        <w:rPr>
          <w:rFonts w:ascii="Arial" w:hAnsi="Arial" w:cs="Arial"/>
          <w:sz w:val="22"/>
          <w:szCs w:val="22"/>
        </w:rPr>
        <w:t>a határozat melléklete szerinti tartalommal</w:t>
      </w:r>
      <w:r>
        <w:rPr>
          <w:rFonts w:ascii="Arial" w:hAnsi="Arial" w:cs="Arial"/>
          <w:sz w:val="22"/>
          <w:szCs w:val="22"/>
        </w:rPr>
        <w:t xml:space="preserve"> jóváhagyja, egyben </w:t>
      </w:r>
    </w:p>
    <w:p w:rsidR="003B7EFB" w:rsidRDefault="003B7EFB" w:rsidP="003B7EFB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71DA4">
        <w:rPr>
          <w:rFonts w:ascii="Arial" w:hAnsi="Arial" w:cs="Arial"/>
          <w:sz w:val="22"/>
          <w:szCs w:val="22"/>
        </w:rPr>
        <w:t xml:space="preserve">felhatalmazza a </w:t>
      </w:r>
      <w:r w:rsidR="002859AC">
        <w:rPr>
          <w:rFonts w:ascii="Arial" w:hAnsi="Arial" w:cs="Arial"/>
          <w:sz w:val="22"/>
          <w:szCs w:val="22"/>
        </w:rPr>
        <w:t xml:space="preserve">település </w:t>
      </w:r>
      <w:r w:rsidRPr="00E71DA4">
        <w:rPr>
          <w:rFonts w:ascii="Arial" w:hAnsi="Arial" w:cs="Arial"/>
          <w:sz w:val="22"/>
          <w:szCs w:val="22"/>
        </w:rPr>
        <w:t>polgármesterét a társulási megállapodás módosításának az aláírására.</w:t>
      </w:r>
    </w:p>
    <w:p w:rsidR="003B7EFB" w:rsidRPr="00E71DA4" w:rsidRDefault="003B7EFB" w:rsidP="003B7EFB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3B7EFB" w:rsidRPr="00E71DA4" w:rsidRDefault="003B7EFB" w:rsidP="003B7EF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71DA4">
        <w:rPr>
          <w:rFonts w:ascii="Arial" w:hAnsi="Arial" w:cs="Arial"/>
          <w:i/>
          <w:iCs/>
          <w:sz w:val="22"/>
          <w:szCs w:val="22"/>
        </w:rPr>
        <w:t>Határidő:</w:t>
      </w:r>
      <w:r w:rsidRPr="00E71DA4">
        <w:rPr>
          <w:rFonts w:ascii="Arial" w:hAnsi="Arial" w:cs="Arial"/>
          <w:sz w:val="22"/>
          <w:szCs w:val="22"/>
        </w:rPr>
        <w:t xml:space="preserve"> 201</w:t>
      </w:r>
      <w:r w:rsidR="00DE56A3">
        <w:rPr>
          <w:rFonts w:ascii="Arial" w:hAnsi="Arial" w:cs="Arial"/>
          <w:sz w:val="22"/>
          <w:szCs w:val="22"/>
        </w:rPr>
        <w:t>6. április 10. és 30.</w:t>
      </w:r>
    </w:p>
    <w:p w:rsidR="003B7EFB" w:rsidRPr="00E71DA4" w:rsidRDefault="003B7EFB" w:rsidP="003B7EF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71DA4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E71DA4">
        <w:rPr>
          <w:rFonts w:ascii="Arial" w:hAnsi="Arial" w:cs="Arial"/>
          <w:i/>
          <w:iCs/>
          <w:sz w:val="22"/>
          <w:szCs w:val="22"/>
        </w:rPr>
        <w:t>:</w:t>
      </w:r>
      <w:r w:rsidRPr="00E71DA4">
        <w:rPr>
          <w:rFonts w:ascii="Arial" w:hAnsi="Arial" w:cs="Arial"/>
          <w:sz w:val="22"/>
          <w:szCs w:val="22"/>
        </w:rPr>
        <w:t xml:space="preserve">   </w:t>
      </w:r>
      <w:r w:rsidR="002859AC">
        <w:rPr>
          <w:rFonts w:ascii="Arial" w:hAnsi="Arial" w:cs="Arial"/>
          <w:sz w:val="22"/>
          <w:szCs w:val="22"/>
        </w:rPr>
        <w:t>Bakó</w:t>
      </w:r>
      <w:proofErr w:type="gramEnd"/>
      <w:r w:rsidR="002859AC">
        <w:rPr>
          <w:rFonts w:ascii="Arial" w:hAnsi="Arial" w:cs="Arial"/>
          <w:sz w:val="22"/>
          <w:szCs w:val="22"/>
        </w:rPr>
        <w:t xml:space="preserve"> Józsefné</w:t>
      </w:r>
      <w:r w:rsidRPr="00E71DA4">
        <w:rPr>
          <w:rFonts w:ascii="Arial" w:hAnsi="Arial" w:cs="Arial"/>
          <w:sz w:val="22"/>
          <w:szCs w:val="22"/>
        </w:rPr>
        <w:t xml:space="preserve"> jegyző </w:t>
      </w:r>
    </w:p>
    <w:p w:rsidR="003B7EFB" w:rsidRPr="00E71DA4" w:rsidRDefault="003B7EFB" w:rsidP="003B7EF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71DA4">
        <w:rPr>
          <w:rFonts w:ascii="Arial" w:hAnsi="Arial" w:cs="Arial"/>
          <w:iCs/>
          <w:sz w:val="22"/>
          <w:szCs w:val="22"/>
        </w:rPr>
        <w:t xml:space="preserve">                (a határozat megküldéséért) </w:t>
      </w:r>
      <w:r w:rsidRPr="00E71DA4">
        <w:rPr>
          <w:rFonts w:ascii="Arial" w:hAnsi="Arial" w:cs="Arial"/>
          <w:sz w:val="22"/>
          <w:szCs w:val="22"/>
        </w:rPr>
        <w:t xml:space="preserve">és </w:t>
      </w:r>
    </w:p>
    <w:p w:rsidR="003B7EFB" w:rsidRPr="00E71DA4" w:rsidRDefault="003B7EFB" w:rsidP="003B7EF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B05979">
        <w:rPr>
          <w:rFonts w:ascii="Arial" w:hAnsi="Arial" w:cs="Arial"/>
          <w:iCs/>
          <w:sz w:val="22"/>
          <w:szCs w:val="22"/>
        </w:rPr>
        <w:t xml:space="preserve">                </w:t>
      </w:r>
      <w:proofErr w:type="spellStart"/>
      <w:r w:rsidR="002859AC">
        <w:rPr>
          <w:rFonts w:ascii="Arial" w:hAnsi="Arial" w:cs="Arial"/>
          <w:iCs/>
          <w:sz w:val="22"/>
          <w:szCs w:val="22"/>
        </w:rPr>
        <w:t>Glöckner</w:t>
      </w:r>
      <w:proofErr w:type="spellEnd"/>
      <w:r w:rsidR="002859AC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="002859AC">
        <w:rPr>
          <w:rFonts w:ascii="Arial" w:hAnsi="Arial" w:cs="Arial"/>
          <w:iCs/>
          <w:sz w:val="22"/>
          <w:szCs w:val="22"/>
        </w:rPr>
        <w:t xml:space="preserve">Henrik </w:t>
      </w:r>
      <w:r w:rsidRPr="00E71DA4">
        <w:rPr>
          <w:rFonts w:ascii="Arial" w:hAnsi="Arial" w:cs="Arial"/>
          <w:sz w:val="22"/>
          <w:szCs w:val="22"/>
        </w:rPr>
        <w:t xml:space="preserve"> polgármester</w:t>
      </w:r>
      <w:proofErr w:type="gramEnd"/>
    </w:p>
    <w:p w:rsidR="003B7EFB" w:rsidRPr="00E71DA4" w:rsidRDefault="003B7EFB" w:rsidP="003B7EF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71DA4">
        <w:rPr>
          <w:rFonts w:ascii="Arial" w:hAnsi="Arial" w:cs="Arial"/>
          <w:iCs/>
          <w:sz w:val="22"/>
          <w:szCs w:val="22"/>
        </w:rPr>
        <w:t xml:space="preserve">                (a társulási megállapodás aláírásáért)</w:t>
      </w:r>
    </w:p>
    <w:p w:rsidR="003B7EFB" w:rsidRPr="00E71DA4" w:rsidRDefault="003B7EFB" w:rsidP="003B7EF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</w:p>
    <w:p w:rsidR="003B7EFB" w:rsidRPr="00E71DA4" w:rsidRDefault="003B7EFB" w:rsidP="003B7EFB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71DA4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E71DA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társulásban </w:t>
      </w:r>
      <w:r w:rsidRPr="00E71DA4">
        <w:rPr>
          <w:rFonts w:ascii="Arial" w:hAnsi="Arial" w:cs="Arial"/>
          <w:iCs/>
          <w:sz w:val="22"/>
          <w:szCs w:val="22"/>
        </w:rPr>
        <w:t xml:space="preserve">érintett települések </w:t>
      </w:r>
      <w:r>
        <w:rPr>
          <w:rFonts w:ascii="Arial" w:hAnsi="Arial" w:cs="Arial"/>
          <w:iCs/>
          <w:sz w:val="22"/>
          <w:szCs w:val="22"/>
        </w:rPr>
        <w:t>po</w:t>
      </w:r>
      <w:r w:rsidRPr="00E71DA4">
        <w:rPr>
          <w:rFonts w:ascii="Arial" w:hAnsi="Arial" w:cs="Arial"/>
          <w:iCs/>
          <w:sz w:val="22"/>
          <w:szCs w:val="22"/>
        </w:rPr>
        <w:t>lgármesterei</w:t>
      </w:r>
    </w:p>
    <w:p w:rsidR="00DE56A3" w:rsidRDefault="00DE56A3">
      <w:pPr>
        <w:suppressAutoHyphens w:val="0"/>
        <w:overflowPunct/>
        <w:autoSpaceDE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</w:p>
    <w:p w:rsidR="00DE56A3" w:rsidRPr="00D721D0" w:rsidRDefault="00DE56A3" w:rsidP="00DE56A3">
      <w:pPr>
        <w:jc w:val="center"/>
        <w:rPr>
          <w:rFonts w:ascii="Comic Sans MS" w:hAnsi="Comic Sans MS"/>
          <w:sz w:val="28"/>
          <w:szCs w:val="28"/>
        </w:rPr>
      </w:pPr>
      <w:r w:rsidRPr="00D721D0">
        <w:rPr>
          <w:rFonts w:ascii="Comic Sans MS" w:hAnsi="Comic Sans MS"/>
          <w:sz w:val="28"/>
          <w:szCs w:val="28"/>
        </w:rPr>
        <w:lastRenderedPageBreak/>
        <w:t xml:space="preserve">A </w:t>
      </w:r>
      <w:r w:rsidRPr="00D721D0">
        <w:rPr>
          <w:rFonts w:ascii="Comic Sans MS" w:hAnsi="Comic Sans MS" w:cs="Arial"/>
          <w:sz w:val="28"/>
          <w:szCs w:val="28"/>
        </w:rPr>
        <w:t xml:space="preserve">Bátaszék és Környéke Önkormányzatainak Egészségügyi, Szociális és Gyermekjóléti Intézmény-fenntartó Társulás </w:t>
      </w:r>
      <w:r w:rsidRPr="00D721D0">
        <w:rPr>
          <w:rFonts w:ascii="Comic Sans MS" w:hAnsi="Comic Sans MS"/>
          <w:sz w:val="28"/>
          <w:szCs w:val="28"/>
        </w:rPr>
        <w:t xml:space="preserve">társulási megállapodásának </w:t>
      </w:r>
      <w:r w:rsidR="00465FA5">
        <w:rPr>
          <w:rFonts w:ascii="Comic Sans MS" w:hAnsi="Comic Sans MS"/>
          <w:sz w:val="28"/>
          <w:szCs w:val="28"/>
        </w:rPr>
        <w:t>II</w:t>
      </w:r>
      <w:bookmarkStart w:id="0" w:name="_GoBack"/>
      <w:bookmarkEnd w:id="0"/>
      <w:r w:rsidRPr="00D721D0">
        <w:rPr>
          <w:rFonts w:ascii="Comic Sans MS" w:hAnsi="Comic Sans MS"/>
          <w:sz w:val="28"/>
          <w:szCs w:val="28"/>
        </w:rPr>
        <w:t xml:space="preserve">I. számú módosításának jóváhagyása   </w:t>
      </w:r>
      <w:r w:rsidRPr="00D721D0">
        <w:rPr>
          <w:rStyle w:val="Lbjegyzet-hivatkozs"/>
          <w:rFonts w:ascii="Comic Sans MS" w:hAnsi="Comic Sans MS"/>
          <w:sz w:val="28"/>
          <w:szCs w:val="28"/>
        </w:rPr>
        <w:footnoteReference w:id="1"/>
      </w:r>
    </w:p>
    <w:p w:rsidR="00DE56A3" w:rsidRPr="00D721D0" w:rsidRDefault="00DE56A3" w:rsidP="00DE56A3">
      <w:pPr>
        <w:spacing w:before="360"/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D721D0">
        <w:rPr>
          <w:rFonts w:ascii="Comic Sans MS" w:hAnsi="Comic Sans MS" w:cs="Arial"/>
          <w:sz w:val="22"/>
          <w:szCs w:val="22"/>
        </w:rPr>
        <w:t>amely</w:t>
      </w:r>
      <w:proofErr w:type="gramEnd"/>
      <w:r w:rsidRPr="00D721D0">
        <w:rPr>
          <w:rFonts w:ascii="Comic Sans MS" w:hAnsi="Comic Sans MS" w:cs="Arial"/>
          <w:sz w:val="22"/>
          <w:szCs w:val="22"/>
        </w:rPr>
        <w:t xml:space="preserve"> létrejött egyrészről </w:t>
      </w:r>
      <w:r w:rsidRPr="00D721D0">
        <w:rPr>
          <w:rFonts w:ascii="Comic Sans MS" w:hAnsi="Comic Sans MS" w:cs="Arial"/>
          <w:b/>
          <w:sz w:val="22"/>
          <w:szCs w:val="22"/>
        </w:rPr>
        <w:t>Bátaszék Város Önkormányzata</w:t>
      </w:r>
      <w:r w:rsidRPr="00D721D0">
        <w:rPr>
          <w:rFonts w:ascii="Comic Sans MS" w:hAnsi="Comic Sans MS" w:cs="Arial"/>
          <w:sz w:val="22"/>
          <w:szCs w:val="22"/>
        </w:rPr>
        <w:t xml:space="preserve"> (7140 Bátaszék, Szabadság u. 4., képviseli: dr. Bozsolik Róbert polgármester),</w:t>
      </w:r>
    </w:p>
    <w:p w:rsidR="00DE56A3" w:rsidRPr="00D721D0" w:rsidRDefault="00DE56A3" w:rsidP="00DE56A3">
      <w:pPr>
        <w:pStyle w:val="Bekezds"/>
        <w:widowControl/>
        <w:spacing w:before="120"/>
        <w:ind w:firstLine="0"/>
        <w:rPr>
          <w:rFonts w:ascii="Comic Sans MS" w:hAnsi="Comic Sans MS" w:cs="Arial"/>
          <w:sz w:val="22"/>
          <w:szCs w:val="22"/>
        </w:rPr>
      </w:pPr>
      <w:r w:rsidRPr="00D721D0">
        <w:rPr>
          <w:rFonts w:ascii="Comic Sans MS" w:hAnsi="Comic Sans MS" w:cs="Arial"/>
          <w:sz w:val="22"/>
          <w:szCs w:val="22"/>
        </w:rPr>
        <w:t>másrészről</w:t>
      </w:r>
      <w:r w:rsidRPr="00D721D0">
        <w:rPr>
          <w:rFonts w:ascii="Comic Sans MS" w:hAnsi="Comic Sans MS" w:cs="Arial"/>
          <w:b/>
          <w:sz w:val="22"/>
          <w:szCs w:val="22"/>
        </w:rPr>
        <w:t xml:space="preserve"> Alsónána Község Önkormányzata</w:t>
      </w:r>
      <w:r w:rsidRPr="00D721D0">
        <w:rPr>
          <w:rFonts w:ascii="Comic Sans MS" w:hAnsi="Comic Sans MS" w:cs="Arial"/>
          <w:sz w:val="22"/>
          <w:szCs w:val="22"/>
        </w:rPr>
        <w:t xml:space="preserve"> (7147 Alsónána, Kossuth u. 27., képviseli: Kis Istvánné polgármester),</w:t>
      </w:r>
    </w:p>
    <w:p w:rsidR="00DE56A3" w:rsidRPr="00D721D0" w:rsidRDefault="00DE56A3" w:rsidP="00DE56A3">
      <w:pPr>
        <w:pStyle w:val="Bekezds"/>
        <w:widowControl/>
        <w:ind w:firstLine="0"/>
        <w:rPr>
          <w:rFonts w:ascii="Comic Sans MS" w:hAnsi="Comic Sans MS" w:cs="Arial"/>
          <w:sz w:val="22"/>
          <w:szCs w:val="22"/>
        </w:rPr>
      </w:pPr>
      <w:r w:rsidRPr="00D721D0">
        <w:rPr>
          <w:rFonts w:ascii="Comic Sans MS" w:hAnsi="Comic Sans MS" w:cs="Arial"/>
          <w:b/>
          <w:sz w:val="22"/>
          <w:szCs w:val="22"/>
        </w:rPr>
        <w:t xml:space="preserve">Alsónyék Község Önkormányzata </w:t>
      </w:r>
      <w:r w:rsidRPr="00D721D0">
        <w:rPr>
          <w:rFonts w:ascii="Comic Sans MS" w:hAnsi="Comic Sans MS" w:cs="Arial"/>
          <w:sz w:val="22"/>
          <w:szCs w:val="22"/>
        </w:rPr>
        <w:t>(7148 Alsónyék, Főu. 1., képviseli: Dózsa-Pál Tibor polgármester),</w:t>
      </w:r>
    </w:p>
    <w:p w:rsidR="00DE56A3" w:rsidRPr="00D721D0" w:rsidRDefault="00DE56A3" w:rsidP="00DE56A3">
      <w:pPr>
        <w:pStyle w:val="Bekezds"/>
        <w:widowControl/>
        <w:ind w:firstLine="0"/>
        <w:rPr>
          <w:rFonts w:ascii="Comic Sans MS" w:hAnsi="Comic Sans MS" w:cs="Arial"/>
          <w:sz w:val="22"/>
          <w:szCs w:val="22"/>
        </w:rPr>
      </w:pPr>
      <w:r w:rsidRPr="00D721D0">
        <w:rPr>
          <w:rFonts w:ascii="Comic Sans MS" w:hAnsi="Comic Sans MS" w:cs="Arial"/>
          <w:b/>
          <w:sz w:val="22"/>
          <w:szCs w:val="22"/>
        </w:rPr>
        <w:t xml:space="preserve">Báta Község Önkormányzata </w:t>
      </w:r>
      <w:r w:rsidRPr="00D721D0">
        <w:rPr>
          <w:rFonts w:ascii="Comic Sans MS" w:hAnsi="Comic Sans MS" w:cs="Arial"/>
          <w:sz w:val="22"/>
          <w:szCs w:val="22"/>
        </w:rPr>
        <w:t>(7149 Báta, Fő u. 147., képviseli: Huszárné Lukács Rozália polgármester),</w:t>
      </w:r>
    </w:p>
    <w:p w:rsidR="00DE56A3" w:rsidRPr="00D721D0" w:rsidRDefault="00DE56A3" w:rsidP="00DE56A3">
      <w:pPr>
        <w:pStyle w:val="Cmsor1"/>
        <w:rPr>
          <w:rFonts w:ascii="Comic Sans MS" w:hAnsi="Comic Sans MS" w:cs="Arial"/>
          <w:b w:val="0"/>
          <w:sz w:val="22"/>
          <w:szCs w:val="22"/>
        </w:rPr>
      </w:pPr>
      <w:r w:rsidRPr="00D721D0">
        <w:rPr>
          <w:rFonts w:ascii="Comic Sans MS" w:hAnsi="Comic Sans MS" w:cs="Arial"/>
          <w:sz w:val="22"/>
          <w:szCs w:val="22"/>
        </w:rPr>
        <w:t xml:space="preserve">Mórágy Község Önkormányzata </w:t>
      </w:r>
      <w:r w:rsidRPr="00D721D0">
        <w:rPr>
          <w:rFonts w:ascii="Comic Sans MS" w:hAnsi="Comic Sans MS" w:cs="Arial"/>
          <w:b w:val="0"/>
          <w:sz w:val="22"/>
          <w:szCs w:val="22"/>
        </w:rPr>
        <w:t>(7163 Mórágy, Alkotmány u. 3</w:t>
      </w:r>
      <w:proofErr w:type="gramStart"/>
      <w:r w:rsidRPr="00D721D0">
        <w:rPr>
          <w:rFonts w:ascii="Comic Sans MS" w:hAnsi="Comic Sans MS" w:cs="Arial"/>
          <w:b w:val="0"/>
          <w:sz w:val="22"/>
          <w:szCs w:val="22"/>
        </w:rPr>
        <w:t>.,</w:t>
      </w:r>
      <w:proofErr w:type="gramEnd"/>
      <w:r w:rsidRPr="00D721D0">
        <w:rPr>
          <w:rFonts w:ascii="Comic Sans MS" w:hAnsi="Comic Sans MS" w:cs="Arial"/>
          <w:b w:val="0"/>
          <w:sz w:val="22"/>
          <w:szCs w:val="22"/>
        </w:rPr>
        <w:t xml:space="preserve"> képviseli: </w:t>
      </w:r>
      <w:proofErr w:type="spellStart"/>
      <w:r w:rsidRPr="00D721D0">
        <w:rPr>
          <w:rFonts w:ascii="Comic Sans MS" w:hAnsi="Comic Sans MS" w:cs="Arial"/>
          <w:b w:val="0"/>
          <w:sz w:val="22"/>
          <w:szCs w:val="22"/>
        </w:rPr>
        <w:t>Glöckner</w:t>
      </w:r>
      <w:proofErr w:type="spellEnd"/>
      <w:r w:rsidRPr="00D721D0">
        <w:rPr>
          <w:rFonts w:ascii="Comic Sans MS" w:hAnsi="Comic Sans MS" w:cs="Arial"/>
          <w:b w:val="0"/>
          <w:sz w:val="22"/>
          <w:szCs w:val="22"/>
        </w:rPr>
        <w:t xml:space="preserve"> Henrik polgármester),</w:t>
      </w:r>
    </w:p>
    <w:p w:rsidR="00DE56A3" w:rsidRPr="00D721D0" w:rsidRDefault="00DE56A3" w:rsidP="00DE56A3">
      <w:pPr>
        <w:pStyle w:val="Bekezds"/>
        <w:widowControl/>
        <w:ind w:firstLine="0"/>
        <w:rPr>
          <w:rFonts w:ascii="Comic Sans MS" w:hAnsi="Comic Sans MS" w:cs="Arial"/>
          <w:sz w:val="22"/>
          <w:szCs w:val="22"/>
        </w:rPr>
      </w:pPr>
      <w:r w:rsidRPr="00D721D0">
        <w:rPr>
          <w:rFonts w:ascii="Comic Sans MS" w:hAnsi="Comic Sans MS" w:cs="Arial"/>
          <w:b/>
          <w:sz w:val="22"/>
          <w:szCs w:val="22"/>
        </w:rPr>
        <w:t xml:space="preserve">Pörböly Község Önkormányzata </w:t>
      </w:r>
      <w:r w:rsidRPr="00D721D0">
        <w:rPr>
          <w:rFonts w:ascii="Comic Sans MS" w:hAnsi="Comic Sans MS" w:cs="Arial"/>
          <w:sz w:val="22"/>
          <w:szCs w:val="22"/>
        </w:rPr>
        <w:t>(7142 Pörböly, Óvoda u. 1., képviseli: Sipos Lajos polgármester),</w:t>
      </w:r>
    </w:p>
    <w:p w:rsidR="00DE56A3" w:rsidRPr="00D721D0" w:rsidRDefault="00DE56A3" w:rsidP="00DE56A3">
      <w:pPr>
        <w:pStyle w:val="Bekezds"/>
        <w:widowControl/>
        <w:ind w:firstLine="0"/>
        <w:rPr>
          <w:rFonts w:ascii="Comic Sans MS" w:hAnsi="Comic Sans MS" w:cs="Arial"/>
          <w:sz w:val="22"/>
          <w:szCs w:val="22"/>
        </w:rPr>
      </w:pPr>
      <w:r w:rsidRPr="00D721D0">
        <w:rPr>
          <w:rFonts w:ascii="Comic Sans MS" w:hAnsi="Comic Sans MS" w:cs="Arial"/>
          <w:b/>
          <w:sz w:val="22"/>
          <w:szCs w:val="22"/>
        </w:rPr>
        <w:t xml:space="preserve">Sárpilis Község Önkormányzata </w:t>
      </w:r>
      <w:r w:rsidRPr="00D721D0">
        <w:rPr>
          <w:rFonts w:ascii="Comic Sans MS" w:hAnsi="Comic Sans MS" w:cs="Arial"/>
          <w:sz w:val="22"/>
          <w:szCs w:val="22"/>
        </w:rPr>
        <w:t>(7145 Sárpilis, Béke tér 1., képviseli: Figler János polgármester), valamint</w:t>
      </w:r>
    </w:p>
    <w:p w:rsidR="00DE56A3" w:rsidRPr="00D721D0" w:rsidRDefault="00DE56A3" w:rsidP="00DE56A3">
      <w:pPr>
        <w:jc w:val="both"/>
        <w:rPr>
          <w:rFonts w:ascii="Comic Sans MS" w:hAnsi="Comic Sans MS" w:cs="Arial"/>
          <w:sz w:val="22"/>
          <w:szCs w:val="22"/>
        </w:rPr>
      </w:pPr>
      <w:r w:rsidRPr="00D721D0">
        <w:rPr>
          <w:rFonts w:ascii="Comic Sans MS" w:hAnsi="Comic Sans MS" w:cs="Arial"/>
          <w:b/>
          <w:sz w:val="22"/>
          <w:szCs w:val="22"/>
        </w:rPr>
        <w:t xml:space="preserve">Várdomb Község Önkormányzata </w:t>
      </w:r>
      <w:r w:rsidRPr="00D721D0">
        <w:rPr>
          <w:rFonts w:ascii="Comic Sans MS" w:hAnsi="Comic Sans MS" w:cs="Arial"/>
          <w:sz w:val="22"/>
          <w:szCs w:val="22"/>
        </w:rPr>
        <w:t xml:space="preserve">(7146 Várdomb, Kossuth u. 117., képviseli: Simon Csaba polgármester) </w:t>
      </w:r>
      <w:r w:rsidRPr="00D721D0">
        <w:rPr>
          <w:rFonts w:ascii="Comic Sans MS" w:hAnsi="Comic Sans MS"/>
          <w:sz w:val="22"/>
          <w:szCs w:val="22"/>
        </w:rPr>
        <w:t>a továbbiakban</w:t>
      </w:r>
      <w:r w:rsidRPr="00D721D0">
        <w:rPr>
          <w:rFonts w:ascii="Comic Sans MS" w:hAnsi="Comic Sans MS" w:cs="Arial"/>
          <w:sz w:val="22"/>
          <w:szCs w:val="22"/>
        </w:rPr>
        <w:t xml:space="preserve"> együttesen: </w:t>
      </w:r>
      <w:r w:rsidRPr="00D721D0">
        <w:rPr>
          <w:rFonts w:ascii="Comic Sans MS" w:hAnsi="Comic Sans MS" w:cs="Arial"/>
          <w:b/>
          <w:bCs/>
          <w:sz w:val="22"/>
          <w:szCs w:val="22"/>
        </w:rPr>
        <w:t xml:space="preserve">Önkormányzatok, </w:t>
      </w:r>
      <w:r w:rsidRPr="00D721D0">
        <w:rPr>
          <w:rFonts w:ascii="Comic Sans MS" w:hAnsi="Comic Sans MS" w:cs="Arial"/>
          <w:sz w:val="22"/>
          <w:szCs w:val="22"/>
        </w:rPr>
        <w:t>a közöttük 201</w:t>
      </w:r>
      <w:r>
        <w:rPr>
          <w:rFonts w:ascii="Comic Sans MS" w:hAnsi="Comic Sans MS" w:cs="Arial"/>
          <w:sz w:val="22"/>
          <w:szCs w:val="22"/>
        </w:rPr>
        <w:t>5. november 26-án</w:t>
      </w:r>
      <w:r w:rsidRPr="00D721D0">
        <w:rPr>
          <w:rFonts w:ascii="Comic Sans MS" w:hAnsi="Comic Sans MS" w:cs="Arial"/>
          <w:sz w:val="22"/>
          <w:szCs w:val="22"/>
        </w:rPr>
        <w:t xml:space="preserve"> létrejött Bátaszék és Környéke Önkormányzatainak Egészségügyi, Szociális és Gyermekjóléti Intézmény-fenntartó Társulás társulási megállapodását (a továbbiakban: Megállapodás) az alábbiak szerint módosítják:</w:t>
      </w:r>
    </w:p>
    <w:p w:rsidR="00DE56A3" w:rsidRPr="00D721D0" w:rsidRDefault="00DE56A3" w:rsidP="00DE56A3">
      <w:pPr>
        <w:ind w:left="142"/>
        <w:jc w:val="both"/>
        <w:rPr>
          <w:rFonts w:ascii="Comic Sans MS" w:hAnsi="Comic Sans MS" w:cs="Arial"/>
          <w:sz w:val="22"/>
          <w:szCs w:val="22"/>
        </w:rPr>
      </w:pPr>
      <w:r w:rsidRPr="00D721D0">
        <w:rPr>
          <w:rFonts w:ascii="Comic Sans MS" w:hAnsi="Comic Sans MS" w:cs="Arial"/>
          <w:sz w:val="22"/>
          <w:szCs w:val="22"/>
        </w:rPr>
        <w:t xml:space="preserve"> </w:t>
      </w:r>
    </w:p>
    <w:p w:rsidR="00DE56A3" w:rsidRDefault="00DE56A3" w:rsidP="00DE56A3">
      <w:pPr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</w:t>
      </w:r>
      <w:r w:rsidRPr="00FF23F2">
        <w:rPr>
          <w:rFonts w:ascii="Comic Sans MS" w:hAnsi="Comic Sans MS" w:cs="Arial"/>
          <w:b/>
          <w:sz w:val="22"/>
          <w:szCs w:val="22"/>
        </w:rPr>
        <w:t xml:space="preserve">.) A Megállapodás </w:t>
      </w:r>
      <w:r>
        <w:rPr>
          <w:rFonts w:ascii="Comic Sans MS" w:hAnsi="Comic Sans MS" w:cs="Arial"/>
          <w:b/>
          <w:sz w:val="22"/>
          <w:szCs w:val="22"/>
        </w:rPr>
        <w:t xml:space="preserve">5. melléklet 1.) pontjában szereplő </w:t>
      </w:r>
    </w:p>
    <w:p w:rsidR="00DE56A3" w:rsidRPr="009F55E9" w:rsidRDefault="00DE56A3" w:rsidP="00DE56A3">
      <w:pPr>
        <w:spacing w:before="120"/>
        <w:ind w:left="357"/>
        <w:rPr>
          <w:rFonts w:ascii="Comic Sans MS" w:eastAsia="Calibri" w:hAnsi="Comic Sans MS"/>
          <w:i/>
          <w:sz w:val="20"/>
        </w:rPr>
      </w:pPr>
      <w:r w:rsidRPr="009F55E9">
        <w:rPr>
          <w:rFonts w:ascii="Comic Sans MS" w:eastAsia="Calibri" w:hAnsi="Comic Sans MS"/>
          <w:i/>
          <w:sz w:val="20"/>
        </w:rPr>
        <w:t xml:space="preserve">„A szállítási költség felosztása az Ellátási naplóban szereplő hívások száma szorozva az adott település és Bátaszék közötti km-el, amely az alábbi átlag távolságokkal kerül figyelembevételre: </w:t>
      </w:r>
    </w:p>
    <w:p w:rsidR="00DE56A3" w:rsidRPr="009F55E9" w:rsidRDefault="00DE56A3" w:rsidP="00141AD8">
      <w:pPr>
        <w:numPr>
          <w:ilvl w:val="0"/>
          <w:numId w:val="39"/>
        </w:numPr>
        <w:tabs>
          <w:tab w:val="right" w:pos="7797"/>
        </w:tabs>
        <w:spacing w:before="120"/>
        <w:ind w:left="1134" w:hanging="357"/>
        <w:jc w:val="both"/>
        <w:rPr>
          <w:rFonts w:ascii="Comic Sans MS" w:eastAsia="Calibri" w:hAnsi="Comic Sans MS"/>
          <w:i/>
          <w:sz w:val="20"/>
        </w:rPr>
      </w:pPr>
      <w:r w:rsidRPr="009F55E9">
        <w:rPr>
          <w:rFonts w:ascii="Comic Sans MS" w:eastAsia="Calibri" w:hAnsi="Comic Sans MS"/>
          <w:i/>
          <w:sz w:val="20"/>
        </w:rPr>
        <w:t>Bátaszék – Alsónána - Bátaszék</w:t>
      </w:r>
      <w:r w:rsidRPr="009F55E9">
        <w:rPr>
          <w:rFonts w:ascii="Comic Sans MS" w:eastAsia="Calibri" w:hAnsi="Comic Sans MS"/>
          <w:i/>
          <w:sz w:val="20"/>
        </w:rPr>
        <w:tab/>
        <w:t>22 km</w:t>
      </w:r>
    </w:p>
    <w:p w:rsidR="00DE56A3" w:rsidRPr="009F55E9" w:rsidRDefault="00DE56A3" w:rsidP="00141AD8">
      <w:pPr>
        <w:numPr>
          <w:ilvl w:val="0"/>
          <w:numId w:val="39"/>
        </w:numPr>
        <w:tabs>
          <w:tab w:val="right" w:pos="7797"/>
        </w:tabs>
        <w:ind w:left="1134"/>
        <w:jc w:val="both"/>
        <w:rPr>
          <w:rFonts w:ascii="Comic Sans MS" w:eastAsia="Calibri" w:hAnsi="Comic Sans MS"/>
          <w:i/>
          <w:sz w:val="20"/>
        </w:rPr>
      </w:pPr>
      <w:r w:rsidRPr="009F55E9">
        <w:rPr>
          <w:rFonts w:ascii="Comic Sans MS" w:eastAsia="Calibri" w:hAnsi="Comic Sans MS"/>
          <w:i/>
          <w:sz w:val="20"/>
        </w:rPr>
        <w:t>Bátaszék – Alsónyék - Bátaszék</w:t>
      </w:r>
      <w:r w:rsidRPr="009F55E9">
        <w:rPr>
          <w:rFonts w:ascii="Comic Sans MS" w:eastAsia="Calibri" w:hAnsi="Comic Sans MS"/>
          <w:i/>
          <w:sz w:val="20"/>
        </w:rPr>
        <w:tab/>
        <w:t>6 km</w:t>
      </w:r>
    </w:p>
    <w:p w:rsidR="00DE56A3" w:rsidRPr="009F55E9" w:rsidRDefault="00DE56A3" w:rsidP="00141AD8">
      <w:pPr>
        <w:numPr>
          <w:ilvl w:val="0"/>
          <w:numId w:val="39"/>
        </w:numPr>
        <w:tabs>
          <w:tab w:val="right" w:pos="7797"/>
        </w:tabs>
        <w:ind w:left="1134"/>
        <w:jc w:val="both"/>
        <w:rPr>
          <w:rFonts w:ascii="Comic Sans MS" w:eastAsia="Calibri" w:hAnsi="Comic Sans MS"/>
          <w:i/>
          <w:sz w:val="20"/>
        </w:rPr>
      </w:pPr>
      <w:r w:rsidRPr="009F55E9">
        <w:rPr>
          <w:rFonts w:ascii="Comic Sans MS" w:eastAsia="Calibri" w:hAnsi="Comic Sans MS"/>
          <w:i/>
          <w:sz w:val="20"/>
        </w:rPr>
        <w:t>Bátaszék – Báta - Bátaszék</w:t>
      </w:r>
      <w:r w:rsidRPr="009F55E9">
        <w:rPr>
          <w:rFonts w:ascii="Comic Sans MS" w:eastAsia="Calibri" w:hAnsi="Comic Sans MS"/>
          <w:i/>
          <w:sz w:val="20"/>
        </w:rPr>
        <w:tab/>
        <w:t>27 km</w:t>
      </w:r>
    </w:p>
    <w:p w:rsidR="00DE56A3" w:rsidRPr="009F55E9" w:rsidRDefault="00DE56A3" w:rsidP="00141AD8">
      <w:pPr>
        <w:numPr>
          <w:ilvl w:val="0"/>
          <w:numId w:val="39"/>
        </w:numPr>
        <w:tabs>
          <w:tab w:val="right" w:pos="7797"/>
        </w:tabs>
        <w:ind w:left="1134"/>
        <w:jc w:val="both"/>
        <w:rPr>
          <w:rFonts w:ascii="Comic Sans MS" w:eastAsia="Calibri" w:hAnsi="Comic Sans MS"/>
          <w:i/>
          <w:sz w:val="20"/>
        </w:rPr>
      </w:pPr>
      <w:r w:rsidRPr="009F55E9">
        <w:rPr>
          <w:rFonts w:ascii="Comic Sans MS" w:eastAsia="Calibri" w:hAnsi="Comic Sans MS"/>
          <w:i/>
          <w:sz w:val="20"/>
        </w:rPr>
        <w:t>Bátaszék – Bátaszék</w:t>
      </w:r>
      <w:r w:rsidRPr="009F55E9">
        <w:rPr>
          <w:rFonts w:ascii="Comic Sans MS" w:eastAsia="Calibri" w:hAnsi="Comic Sans MS"/>
          <w:i/>
          <w:sz w:val="20"/>
        </w:rPr>
        <w:tab/>
        <w:t>4 km</w:t>
      </w:r>
    </w:p>
    <w:p w:rsidR="00DE56A3" w:rsidRPr="009F55E9" w:rsidRDefault="00DE56A3" w:rsidP="00141AD8">
      <w:pPr>
        <w:numPr>
          <w:ilvl w:val="0"/>
          <w:numId w:val="39"/>
        </w:numPr>
        <w:tabs>
          <w:tab w:val="right" w:pos="7797"/>
        </w:tabs>
        <w:ind w:left="1134"/>
        <w:jc w:val="both"/>
        <w:rPr>
          <w:rFonts w:ascii="Comic Sans MS" w:eastAsia="Calibri" w:hAnsi="Comic Sans MS"/>
          <w:i/>
          <w:sz w:val="20"/>
        </w:rPr>
      </w:pPr>
      <w:r w:rsidRPr="009F55E9">
        <w:rPr>
          <w:rFonts w:ascii="Comic Sans MS" w:eastAsia="Calibri" w:hAnsi="Comic Sans MS"/>
          <w:i/>
          <w:sz w:val="20"/>
        </w:rPr>
        <w:t>Bátaszék – Mórágy – Bátaszék</w:t>
      </w:r>
      <w:r w:rsidRPr="009F55E9">
        <w:rPr>
          <w:rFonts w:ascii="Comic Sans MS" w:eastAsia="Calibri" w:hAnsi="Comic Sans MS"/>
          <w:i/>
          <w:sz w:val="20"/>
        </w:rPr>
        <w:tab/>
        <w:t>20 km</w:t>
      </w:r>
    </w:p>
    <w:p w:rsidR="00DE56A3" w:rsidRPr="009F55E9" w:rsidRDefault="00DE56A3" w:rsidP="00141AD8">
      <w:pPr>
        <w:numPr>
          <w:ilvl w:val="0"/>
          <w:numId w:val="39"/>
        </w:numPr>
        <w:tabs>
          <w:tab w:val="right" w:pos="7797"/>
        </w:tabs>
        <w:ind w:left="1134"/>
        <w:jc w:val="both"/>
        <w:rPr>
          <w:rFonts w:ascii="Comic Sans MS" w:eastAsia="Calibri" w:hAnsi="Comic Sans MS"/>
          <w:i/>
          <w:sz w:val="20"/>
        </w:rPr>
      </w:pPr>
      <w:r w:rsidRPr="009F55E9">
        <w:rPr>
          <w:rFonts w:ascii="Comic Sans MS" w:eastAsia="Calibri" w:hAnsi="Comic Sans MS"/>
          <w:i/>
          <w:sz w:val="20"/>
        </w:rPr>
        <w:t>Bátaszék – Pörböly – Bátaszék</w:t>
      </w:r>
      <w:r w:rsidRPr="009F55E9">
        <w:rPr>
          <w:rFonts w:ascii="Comic Sans MS" w:eastAsia="Calibri" w:hAnsi="Comic Sans MS"/>
          <w:i/>
          <w:sz w:val="20"/>
        </w:rPr>
        <w:tab/>
        <w:t>18 km</w:t>
      </w:r>
    </w:p>
    <w:p w:rsidR="00DE56A3" w:rsidRPr="009F55E9" w:rsidRDefault="00DE56A3" w:rsidP="00141AD8">
      <w:pPr>
        <w:numPr>
          <w:ilvl w:val="0"/>
          <w:numId w:val="39"/>
        </w:numPr>
        <w:tabs>
          <w:tab w:val="right" w:pos="7797"/>
        </w:tabs>
        <w:ind w:left="1134"/>
        <w:jc w:val="both"/>
        <w:rPr>
          <w:rFonts w:ascii="Comic Sans MS" w:eastAsia="Calibri" w:hAnsi="Comic Sans MS"/>
          <w:i/>
          <w:sz w:val="20"/>
        </w:rPr>
      </w:pPr>
      <w:r w:rsidRPr="009F55E9">
        <w:rPr>
          <w:rFonts w:ascii="Comic Sans MS" w:eastAsia="Calibri" w:hAnsi="Comic Sans MS"/>
          <w:i/>
          <w:sz w:val="20"/>
        </w:rPr>
        <w:t>Bátaszék – Várdomb – Bátaszék</w:t>
      </w:r>
      <w:r w:rsidRPr="009F55E9">
        <w:rPr>
          <w:rFonts w:ascii="Comic Sans MS" w:eastAsia="Calibri" w:hAnsi="Comic Sans MS"/>
          <w:i/>
          <w:sz w:val="20"/>
        </w:rPr>
        <w:tab/>
        <w:t>16 km</w:t>
      </w:r>
      <w:r w:rsidR="009F55E9" w:rsidRPr="009F55E9">
        <w:rPr>
          <w:rFonts w:ascii="Comic Sans MS" w:eastAsia="Calibri" w:hAnsi="Comic Sans MS"/>
          <w:i/>
          <w:sz w:val="20"/>
        </w:rPr>
        <w:t>”</w:t>
      </w:r>
    </w:p>
    <w:p w:rsidR="009F55E9" w:rsidRDefault="009F55E9" w:rsidP="00DE56A3">
      <w:pPr>
        <w:tabs>
          <w:tab w:val="right" w:pos="7797"/>
        </w:tabs>
        <w:jc w:val="both"/>
        <w:rPr>
          <w:rFonts w:eastAsia="Calibri"/>
          <w:szCs w:val="24"/>
        </w:rPr>
      </w:pPr>
    </w:p>
    <w:p w:rsidR="00DE56A3" w:rsidRPr="009F55E9" w:rsidRDefault="009F55E9" w:rsidP="00DE56A3">
      <w:pPr>
        <w:tabs>
          <w:tab w:val="right" w:pos="7797"/>
        </w:tabs>
        <w:jc w:val="both"/>
        <w:rPr>
          <w:rFonts w:ascii="Comic Sans MS" w:eastAsia="Calibri" w:hAnsi="Comic Sans MS"/>
          <w:sz w:val="22"/>
          <w:szCs w:val="22"/>
        </w:rPr>
      </w:pPr>
      <w:r w:rsidRPr="009F55E9">
        <w:rPr>
          <w:rFonts w:ascii="Comic Sans MS" w:eastAsia="Calibri" w:hAnsi="Comic Sans MS"/>
          <w:sz w:val="22"/>
          <w:szCs w:val="22"/>
        </w:rPr>
        <w:t xml:space="preserve">szövegrész helyébe </w:t>
      </w:r>
      <w:proofErr w:type="gramStart"/>
      <w:r w:rsidRPr="009F55E9">
        <w:rPr>
          <w:rFonts w:ascii="Comic Sans MS" w:eastAsia="Calibri" w:hAnsi="Comic Sans MS"/>
          <w:sz w:val="22"/>
          <w:szCs w:val="22"/>
        </w:rPr>
        <w:t>a</w:t>
      </w:r>
      <w:proofErr w:type="gramEnd"/>
    </w:p>
    <w:p w:rsidR="00DE56A3" w:rsidRPr="009F55E9" w:rsidRDefault="00DE56A3" w:rsidP="00DE56A3">
      <w:pPr>
        <w:spacing w:before="120"/>
        <w:ind w:left="357"/>
        <w:rPr>
          <w:rFonts w:ascii="Comic Sans MS" w:eastAsia="Calibri" w:hAnsi="Comic Sans MS"/>
          <w:i/>
          <w:sz w:val="20"/>
        </w:rPr>
      </w:pPr>
      <w:r w:rsidRPr="009F55E9">
        <w:rPr>
          <w:rFonts w:ascii="Comic Sans MS" w:eastAsia="Calibri" w:hAnsi="Comic Sans MS"/>
          <w:i/>
          <w:sz w:val="20"/>
        </w:rPr>
        <w:lastRenderedPageBreak/>
        <w:t xml:space="preserve">„A szállítási költség felosztása az Ellátási naplóban szereplő hívások száma szorozva az adott település és Bátaszék közötti km-el, amely az alábbi átlag távolságokkal kerül figyelembevételre: </w:t>
      </w:r>
    </w:p>
    <w:p w:rsidR="00DE56A3" w:rsidRPr="009F55E9" w:rsidRDefault="00DE56A3" w:rsidP="00141AD8">
      <w:pPr>
        <w:numPr>
          <w:ilvl w:val="0"/>
          <w:numId w:val="39"/>
        </w:numPr>
        <w:tabs>
          <w:tab w:val="right" w:pos="7797"/>
        </w:tabs>
        <w:spacing w:before="120"/>
        <w:ind w:left="1134" w:hanging="357"/>
        <w:jc w:val="both"/>
        <w:rPr>
          <w:rFonts w:ascii="Comic Sans MS" w:eastAsia="Calibri" w:hAnsi="Comic Sans MS"/>
          <w:i/>
          <w:sz w:val="20"/>
        </w:rPr>
      </w:pPr>
      <w:r w:rsidRPr="009F55E9">
        <w:rPr>
          <w:rFonts w:ascii="Comic Sans MS" w:eastAsia="Calibri" w:hAnsi="Comic Sans MS"/>
          <w:i/>
          <w:sz w:val="20"/>
        </w:rPr>
        <w:t>Bátaszék – Alsónána - Bátaszék</w:t>
      </w:r>
      <w:r w:rsidRPr="009F55E9">
        <w:rPr>
          <w:rFonts w:ascii="Comic Sans MS" w:eastAsia="Calibri" w:hAnsi="Comic Sans MS"/>
          <w:i/>
          <w:sz w:val="20"/>
        </w:rPr>
        <w:tab/>
        <w:t>22 km</w:t>
      </w:r>
    </w:p>
    <w:p w:rsidR="00DE56A3" w:rsidRPr="009F55E9" w:rsidRDefault="00DE56A3" w:rsidP="00141AD8">
      <w:pPr>
        <w:numPr>
          <w:ilvl w:val="0"/>
          <w:numId w:val="39"/>
        </w:numPr>
        <w:tabs>
          <w:tab w:val="right" w:pos="7797"/>
        </w:tabs>
        <w:ind w:left="1134"/>
        <w:jc w:val="both"/>
        <w:rPr>
          <w:rFonts w:ascii="Comic Sans MS" w:eastAsia="Calibri" w:hAnsi="Comic Sans MS"/>
          <w:i/>
          <w:sz w:val="20"/>
        </w:rPr>
      </w:pPr>
      <w:r w:rsidRPr="009F55E9">
        <w:rPr>
          <w:rFonts w:ascii="Comic Sans MS" w:eastAsia="Calibri" w:hAnsi="Comic Sans MS"/>
          <w:i/>
          <w:sz w:val="20"/>
        </w:rPr>
        <w:t>Bátaszék – Alsónyék - Bátaszék</w:t>
      </w:r>
      <w:r w:rsidRPr="009F55E9">
        <w:rPr>
          <w:rFonts w:ascii="Comic Sans MS" w:eastAsia="Calibri" w:hAnsi="Comic Sans MS"/>
          <w:i/>
          <w:sz w:val="20"/>
        </w:rPr>
        <w:tab/>
        <w:t>6 km</w:t>
      </w:r>
    </w:p>
    <w:p w:rsidR="00141AD8" w:rsidRPr="009F55E9" w:rsidRDefault="00141AD8" w:rsidP="00141AD8">
      <w:pPr>
        <w:numPr>
          <w:ilvl w:val="0"/>
          <w:numId w:val="39"/>
        </w:numPr>
        <w:tabs>
          <w:tab w:val="right" w:pos="7797"/>
        </w:tabs>
        <w:ind w:left="1134" w:hanging="357"/>
        <w:jc w:val="both"/>
        <w:rPr>
          <w:rFonts w:ascii="Comic Sans MS" w:eastAsia="Calibri" w:hAnsi="Comic Sans MS" w:cs="Arial"/>
          <w:i/>
          <w:sz w:val="20"/>
        </w:rPr>
      </w:pPr>
      <w:r w:rsidRPr="009F55E9">
        <w:rPr>
          <w:rFonts w:ascii="Comic Sans MS" w:eastAsia="Calibri" w:hAnsi="Comic Sans MS" w:cs="Arial"/>
          <w:i/>
          <w:sz w:val="20"/>
        </w:rPr>
        <w:t xml:space="preserve">Bátaszék – Alsónyék, </w:t>
      </w:r>
      <w:proofErr w:type="spellStart"/>
      <w:r w:rsidRPr="009F55E9">
        <w:rPr>
          <w:rFonts w:ascii="Comic Sans MS" w:eastAsia="Calibri" w:hAnsi="Comic Sans MS" w:cs="Arial"/>
          <w:i/>
          <w:sz w:val="20"/>
        </w:rPr>
        <w:t>Nyékipuszta</w:t>
      </w:r>
      <w:proofErr w:type="spellEnd"/>
      <w:r w:rsidRPr="009F55E9">
        <w:rPr>
          <w:rFonts w:ascii="Comic Sans MS" w:eastAsia="Calibri" w:hAnsi="Comic Sans MS" w:cs="Arial"/>
          <w:i/>
          <w:sz w:val="20"/>
        </w:rPr>
        <w:t xml:space="preserve"> </w:t>
      </w:r>
      <w:r>
        <w:rPr>
          <w:rFonts w:ascii="Comic Sans MS" w:eastAsia="Calibri" w:hAnsi="Comic Sans MS" w:cs="Arial"/>
          <w:i/>
          <w:sz w:val="20"/>
        </w:rPr>
        <w:t>–</w:t>
      </w:r>
      <w:r w:rsidRPr="009F55E9">
        <w:rPr>
          <w:rFonts w:ascii="Comic Sans MS" w:eastAsia="Calibri" w:hAnsi="Comic Sans MS" w:cs="Arial"/>
          <w:i/>
          <w:sz w:val="20"/>
        </w:rPr>
        <w:t xml:space="preserve"> Bátaszék</w:t>
      </w:r>
      <w:r>
        <w:rPr>
          <w:rFonts w:ascii="Comic Sans MS" w:eastAsia="Calibri" w:hAnsi="Comic Sans MS" w:cs="Arial"/>
          <w:i/>
          <w:sz w:val="20"/>
        </w:rPr>
        <w:tab/>
      </w:r>
      <w:r w:rsidRPr="009F55E9">
        <w:rPr>
          <w:rFonts w:ascii="Comic Sans MS" w:eastAsia="Calibri" w:hAnsi="Comic Sans MS" w:cs="Arial"/>
          <w:i/>
          <w:sz w:val="20"/>
        </w:rPr>
        <w:t>10 km</w:t>
      </w:r>
    </w:p>
    <w:p w:rsidR="00DE56A3" w:rsidRPr="009F55E9" w:rsidRDefault="00DE56A3" w:rsidP="00141AD8">
      <w:pPr>
        <w:numPr>
          <w:ilvl w:val="0"/>
          <w:numId w:val="39"/>
        </w:numPr>
        <w:tabs>
          <w:tab w:val="right" w:pos="7797"/>
        </w:tabs>
        <w:ind w:left="1134"/>
        <w:jc w:val="both"/>
        <w:rPr>
          <w:rFonts w:ascii="Comic Sans MS" w:eastAsia="Calibri" w:hAnsi="Comic Sans MS"/>
          <w:i/>
          <w:sz w:val="20"/>
        </w:rPr>
      </w:pPr>
      <w:r w:rsidRPr="009F55E9">
        <w:rPr>
          <w:rFonts w:ascii="Comic Sans MS" w:eastAsia="Calibri" w:hAnsi="Comic Sans MS"/>
          <w:i/>
          <w:sz w:val="20"/>
        </w:rPr>
        <w:t>Bátaszék – Báta - Bátaszék</w:t>
      </w:r>
      <w:r w:rsidRPr="009F55E9">
        <w:rPr>
          <w:rFonts w:ascii="Comic Sans MS" w:eastAsia="Calibri" w:hAnsi="Comic Sans MS"/>
          <w:i/>
          <w:sz w:val="20"/>
        </w:rPr>
        <w:tab/>
        <w:t>27 km</w:t>
      </w:r>
    </w:p>
    <w:p w:rsidR="00141AD8" w:rsidRPr="009F55E9" w:rsidRDefault="00141AD8" w:rsidP="00141AD8">
      <w:pPr>
        <w:numPr>
          <w:ilvl w:val="0"/>
          <w:numId w:val="39"/>
        </w:numPr>
        <w:tabs>
          <w:tab w:val="left" w:pos="1418"/>
          <w:tab w:val="right" w:pos="7797"/>
        </w:tabs>
        <w:ind w:left="1134" w:right="1134" w:hanging="357"/>
        <w:jc w:val="both"/>
        <w:rPr>
          <w:rFonts w:ascii="Comic Sans MS" w:eastAsia="Calibri" w:hAnsi="Comic Sans MS" w:cs="Arial"/>
          <w:i/>
          <w:sz w:val="20"/>
        </w:rPr>
      </w:pPr>
      <w:r w:rsidRPr="009F55E9">
        <w:rPr>
          <w:rFonts w:ascii="Comic Sans MS" w:eastAsia="Calibri" w:hAnsi="Comic Sans MS" w:cs="Arial"/>
          <w:i/>
          <w:sz w:val="20"/>
        </w:rPr>
        <w:t>Bátaszék – Báta, Furkótelep - Bátaszék</w:t>
      </w:r>
      <w:r w:rsidRPr="009F55E9">
        <w:rPr>
          <w:rFonts w:ascii="Comic Sans MS" w:eastAsia="Calibri" w:hAnsi="Comic Sans MS" w:cs="Arial"/>
          <w:i/>
          <w:sz w:val="20"/>
        </w:rPr>
        <w:tab/>
        <w:t>12 km</w:t>
      </w:r>
    </w:p>
    <w:p w:rsidR="00DE56A3" w:rsidRPr="009F55E9" w:rsidRDefault="00DE56A3" w:rsidP="00141AD8">
      <w:pPr>
        <w:numPr>
          <w:ilvl w:val="0"/>
          <w:numId w:val="39"/>
        </w:numPr>
        <w:tabs>
          <w:tab w:val="right" w:pos="7797"/>
        </w:tabs>
        <w:ind w:left="1134"/>
        <w:jc w:val="both"/>
        <w:rPr>
          <w:rFonts w:ascii="Comic Sans MS" w:eastAsia="Calibri" w:hAnsi="Comic Sans MS"/>
          <w:i/>
          <w:sz w:val="20"/>
        </w:rPr>
      </w:pPr>
      <w:r w:rsidRPr="009F55E9">
        <w:rPr>
          <w:rFonts w:ascii="Comic Sans MS" w:eastAsia="Calibri" w:hAnsi="Comic Sans MS"/>
          <w:i/>
          <w:sz w:val="20"/>
        </w:rPr>
        <w:t>Bátaszék – Bátaszék</w:t>
      </w:r>
      <w:r w:rsidRPr="009F55E9">
        <w:rPr>
          <w:rFonts w:ascii="Comic Sans MS" w:eastAsia="Calibri" w:hAnsi="Comic Sans MS"/>
          <w:i/>
          <w:sz w:val="20"/>
        </w:rPr>
        <w:tab/>
        <w:t>4 km</w:t>
      </w:r>
    </w:p>
    <w:p w:rsidR="00141AD8" w:rsidRPr="009F55E9" w:rsidRDefault="00141AD8" w:rsidP="00141AD8">
      <w:pPr>
        <w:numPr>
          <w:ilvl w:val="0"/>
          <w:numId w:val="39"/>
        </w:numPr>
        <w:tabs>
          <w:tab w:val="left" w:pos="1418"/>
          <w:tab w:val="right" w:pos="7797"/>
        </w:tabs>
        <w:ind w:left="1134" w:right="1134" w:hanging="357"/>
        <w:jc w:val="both"/>
        <w:rPr>
          <w:rFonts w:ascii="Comic Sans MS" w:eastAsia="Calibri" w:hAnsi="Comic Sans MS" w:cs="Arial"/>
          <w:i/>
          <w:sz w:val="20"/>
        </w:rPr>
      </w:pPr>
      <w:r w:rsidRPr="009F55E9">
        <w:rPr>
          <w:rFonts w:ascii="Comic Sans MS" w:eastAsia="Calibri" w:hAnsi="Comic Sans MS" w:cs="Arial"/>
          <w:i/>
          <w:sz w:val="20"/>
        </w:rPr>
        <w:t>Bátaszék – Kövesd - Bátaszék</w:t>
      </w:r>
      <w:r w:rsidRPr="009F55E9">
        <w:rPr>
          <w:rFonts w:ascii="Comic Sans MS" w:eastAsia="Calibri" w:hAnsi="Comic Sans MS" w:cs="Arial"/>
          <w:i/>
          <w:sz w:val="20"/>
        </w:rPr>
        <w:tab/>
        <w:t>10 km</w:t>
      </w:r>
    </w:p>
    <w:p w:rsidR="00141AD8" w:rsidRPr="009F55E9" w:rsidRDefault="00141AD8" w:rsidP="00141AD8">
      <w:pPr>
        <w:numPr>
          <w:ilvl w:val="0"/>
          <w:numId w:val="39"/>
        </w:numPr>
        <w:tabs>
          <w:tab w:val="left" w:pos="1418"/>
          <w:tab w:val="right" w:pos="7797"/>
        </w:tabs>
        <w:ind w:left="1134" w:right="1134" w:hanging="357"/>
        <w:jc w:val="both"/>
        <w:rPr>
          <w:rFonts w:ascii="Comic Sans MS" w:eastAsia="Calibri" w:hAnsi="Comic Sans MS" w:cs="Arial"/>
          <w:i/>
          <w:sz w:val="20"/>
        </w:rPr>
      </w:pPr>
      <w:r w:rsidRPr="009F55E9">
        <w:rPr>
          <w:rFonts w:ascii="Comic Sans MS" w:eastAsia="Calibri" w:hAnsi="Comic Sans MS" w:cs="Arial"/>
          <w:i/>
          <w:sz w:val="20"/>
        </w:rPr>
        <w:t xml:space="preserve">Bátaszék – </w:t>
      </w:r>
      <w:proofErr w:type="spellStart"/>
      <w:r w:rsidRPr="009F55E9">
        <w:rPr>
          <w:rFonts w:ascii="Comic Sans MS" w:eastAsia="Calibri" w:hAnsi="Comic Sans MS" w:cs="Arial"/>
          <w:i/>
          <w:sz w:val="20"/>
        </w:rPr>
        <w:t>Lajvér</w:t>
      </w:r>
      <w:proofErr w:type="spellEnd"/>
      <w:r w:rsidRPr="009F55E9">
        <w:rPr>
          <w:rFonts w:ascii="Comic Sans MS" w:eastAsia="Calibri" w:hAnsi="Comic Sans MS" w:cs="Arial"/>
          <w:i/>
          <w:sz w:val="20"/>
        </w:rPr>
        <w:t xml:space="preserve"> - Bátaszék</w:t>
      </w:r>
      <w:r w:rsidRPr="009F55E9">
        <w:rPr>
          <w:rFonts w:ascii="Comic Sans MS" w:eastAsia="Calibri" w:hAnsi="Comic Sans MS" w:cs="Arial"/>
          <w:i/>
          <w:sz w:val="20"/>
        </w:rPr>
        <w:tab/>
        <w:t xml:space="preserve"> 10 km</w:t>
      </w:r>
    </w:p>
    <w:p w:rsidR="00141AD8" w:rsidRPr="009F55E9" w:rsidRDefault="00141AD8" w:rsidP="00141AD8">
      <w:pPr>
        <w:numPr>
          <w:ilvl w:val="0"/>
          <w:numId w:val="39"/>
        </w:numPr>
        <w:tabs>
          <w:tab w:val="left" w:pos="1418"/>
          <w:tab w:val="right" w:pos="7797"/>
        </w:tabs>
        <w:ind w:left="1134" w:right="1134" w:hanging="357"/>
        <w:jc w:val="both"/>
        <w:rPr>
          <w:rFonts w:ascii="Comic Sans MS" w:eastAsia="Calibri" w:hAnsi="Comic Sans MS" w:cs="Arial"/>
          <w:i/>
          <w:sz w:val="20"/>
        </w:rPr>
      </w:pPr>
      <w:r w:rsidRPr="009F55E9">
        <w:rPr>
          <w:rFonts w:ascii="Comic Sans MS" w:eastAsia="Calibri" w:hAnsi="Comic Sans MS" w:cs="Arial"/>
          <w:i/>
          <w:sz w:val="20"/>
        </w:rPr>
        <w:t>Bátaszék – Vázkerámia telep - Bátaszék</w:t>
      </w:r>
      <w:r w:rsidRPr="009F55E9">
        <w:rPr>
          <w:rFonts w:ascii="Comic Sans MS" w:eastAsia="Calibri" w:hAnsi="Comic Sans MS" w:cs="Arial"/>
          <w:i/>
          <w:sz w:val="20"/>
        </w:rPr>
        <w:tab/>
        <w:t>8 km</w:t>
      </w:r>
    </w:p>
    <w:p w:rsidR="00DE56A3" w:rsidRPr="009F55E9" w:rsidRDefault="00DE56A3" w:rsidP="00141AD8">
      <w:pPr>
        <w:numPr>
          <w:ilvl w:val="0"/>
          <w:numId w:val="39"/>
        </w:numPr>
        <w:tabs>
          <w:tab w:val="right" w:pos="7797"/>
        </w:tabs>
        <w:ind w:left="1134"/>
        <w:jc w:val="both"/>
        <w:rPr>
          <w:rFonts w:ascii="Comic Sans MS" w:eastAsia="Calibri" w:hAnsi="Comic Sans MS"/>
          <w:i/>
          <w:sz w:val="20"/>
        </w:rPr>
      </w:pPr>
      <w:r w:rsidRPr="009F55E9">
        <w:rPr>
          <w:rFonts w:ascii="Comic Sans MS" w:eastAsia="Calibri" w:hAnsi="Comic Sans MS"/>
          <w:i/>
          <w:sz w:val="20"/>
        </w:rPr>
        <w:t>Bátaszék – Mórágy – Bátaszék</w:t>
      </w:r>
      <w:r w:rsidRPr="009F55E9">
        <w:rPr>
          <w:rFonts w:ascii="Comic Sans MS" w:eastAsia="Calibri" w:hAnsi="Comic Sans MS"/>
          <w:i/>
          <w:sz w:val="20"/>
        </w:rPr>
        <w:tab/>
        <w:t>20 km</w:t>
      </w:r>
    </w:p>
    <w:p w:rsidR="00141AD8" w:rsidRPr="009F55E9" w:rsidRDefault="00141AD8" w:rsidP="00141AD8">
      <w:pPr>
        <w:numPr>
          <w:ilvl w:val="0"/>
          <w:numId w:val="39"/>
        </w:numPr>
        <w:tabs>
          <w:tab w:val="left" w:pos="1418"/>
          <w:tab w:val="right" w:pos="7797"/>
        </w:tabs>
        <w:ind w:left="1134" w:right="1134" w:hanging="357"/>
        <w:jc w:val="both"/>
        <w:rPr>
          <w:rFonts w:ascii="Comic Sans MS" w:eastAsia="Calibri" w:hAnsi="Comic Sans MS" w:cs="Arial"/>
          <w:i/>
          <w:sz w:val="20"/>
        </w:rPr>
      </w:pPr>
      <w:r w:rsidRPr="009F55E9">
        <w:rPr>
          <w:rFonts w:ascii="Comic Sans MS" w:eastAsia="Calibri" w:hAnsi="Comic Sans MS" w:cs="Arial"/>
          <w:i/>
          <w:sz w:val="20"/>
        </w:rPr>
        <w:t xml:space="preserve">Bátaszék – Mórágy, </w:t>
      </w:r>
      <w:proofErr w:type="spellStart"/>
      <w:r w:rsidRPr="009F55E9">
        <w:rPr>
          <w:rFonts w:ascii="Comic Sans MS" w:eastAsia="Calibri" w:hAnsi="Comic Sans MS" w:cs="Arial"/>
          <w:i/>
          <w:sz w:val="20"/>
        </w:rPr>
        <w:t>Kismórágy</w:t>
      </w:r>
      <w:proofErr w:type="spellEnd"/>
      <w:r w:rsidRPr="009F55E9">
        <w:rPr>
          <w:rFonts w:ascii="Comic Sans MS" w:eastAsia="Calibri" w:hAnsi="Comic Sans MS" w:cs="Arial"/>
          <w:i/>
          <w:sz w:val="20"/>
        </w:rPr>
        <w:t xml:space="preserve"> - Bátaszék</w:t>
      </w:r>
      <w:r w:rsidRPr="009F55E9">
        <w:rPr>
          <w:rFonts w:ascii="Comic Sans MS" w:eastAsia="Calibri" w:hAnsi="Comic Sans MS" w:cs="Arial"/>
          <w:i/>
          <w:sz w:val="20"/>
        </w:rPr>
        <w:tab/>
        <w:t>24 km</w:t>
      </w:r>
    </w:p>
    <w:p w:rsidR="00DE56A3" w:rsidRPr="009F55E9" w:rsidRDefault="00DE56A3" w:rsidP="00141AD8">
      <w:pPr>
        <w:numPr>
          <w:ilvl w:val="0"/>
          <w:numId w:val="39"/>
        </w:numPr>
        <w:tabs>
          <w:tab w:val="right" w:pos="7797"/>
        </w:tabs>
        <w:ind w:left="1134"/>
        <w:jc w:val="both"/>
        <w:rPr>
          <w:rFonts w:ascii="Comic Sans MS" w:eastAsia="Calibri" w:hAnsi="Comic Sans MS"/>
          <w:i/>
          <w:sz w:val="20"/>
        </w:rPr>
      </w:pPr>
      <w:r w:rsidRPr="009F55E9">
        <w:rPr>
          <w:rFonts w:ascii="Comic Sans MS" w:eastAsia="Calibri" w:hAnsi="Comic Sans MS"/>
          <w:i/>
          <w:sz w:val="20"/>
        </w:rPr>
        <w:t>Bátaszék – Pörböly – Bátaszék</w:t>
      </w:r>
      <w:r w:rsidRPr="009F55E9">
        <w:rPr>
          <w:rFonts w:ascii="Comic Sans MS" w:eastAsia="Calibri" w:hAnsi="Comic Sans MS"/>
          <w:i/>
          <w:sz w:val="20"/>
        </w:rPr>
        <w:tab/>
        <w:t>18 km</w:t>
      </w:r>
    </w:p>
    <w:p w:rsidR="00DE56A3" w:rsidRPr="009F55E9" w:rsidRDefault="00DE56A3" w:rsidP="00141AD8">
      <w:pPr>
        <w:numPr>
          <w:ilvl w:val="0"/>
          <w:numId w:val="39"/>
        </w:numPr>
        <w:tabs>
          <w:tab w:val="right" w:pos="7797"/>
        </w:tabs>
        <w:ind w:left="1134"/>
        <w:jc w:val="both"/>
        <w:rPr>
          <w:rFonts w:ascii="Comic Sans MS" w:eastAsia="Calibri" w:hAnsi="Comic Sans MS"/>
          <w:i/>
          <w:sz w:val="20"/>
        </w:rPr>
      </w:pPr>
      <w:r w:rsidRPr="009F55E9">
        <w:rPr>
          <w:rFonts w:ascii="Comic Sans MS" w:eastAsia="Calibri" w:hAnsi="Comic Sans MS"/>
          <w:i/>
          <w:sz w:val="20"/>
        </w:rPr>
        <w:t>Bátaszék – Várdomb – Bátaszék</w:t>
      </w:r>
      <w:r w:rsidRPr="009F55E9">
        <w:rPr>
          <w:rFonts w:ascii="Comic Sans MS" w:eastAsia="Calibri" w:hAnsi="Comic Sans MS"/>
          <w:i/>
          <w:sz w:val="20"/>
        </w:rPr>
        <w:tab/>
        <w:t>16 km</w:t>
      </w:r>
    </w:p>
    <w:p w:rsidR="00141AD8" w:rsidRPr="009F55E9" w:rsidRDefault="00141AD8" w:rsidP="00141AD8">
      <w:pPr>
        <w:numPr>
          <w:ilvl w:val="0"/>
          <w:numId w:val="39"/>
        </w:numPr>
        <w:tabs>
          <w:tab w:val="left" w:pos="1418"/>
          <w:tab w:val="right" w:pos="7797"/>
        </w:tabs>
        <w:ind w:left="1134" w:right="1134" w:hanging="357"/>
        <w:jc w:val="both"/>
        <w:rPr>
          <w:rFonts w:ascii="Comic Sans MS" w:eastAsia="Calibri" w:hAnsi="Comic Sans MS" w:cs="Arial"/>
          <w:i/>
          <w:sz w:val="20"/>
        </w:rPr>
      </w:pPr>
      <w:r w:rsidRPr="009F55E9">
        <w:rPr>
          <w:rFonts w:ascii="Comic Sans MS" w:eastAsia="Calibri" w:hAnsi="Comic Sans MS" w:cs="Arial"/>
          <w:i/>
          <w:sz w:val="20"/>
        </w:rPr>
        <w:t>Bátaszék – Várdomb, Újberek - Bátaszék</w:t>
      </w:r>
      <w:r w:rsidRPr="009F55E9">
        <w:rPr>
          <w:rFonts w:ascii="Comic Sans MS" w:eastAsia="Calibri" w:hAnsi="Comic Sans MS" w:cs="Arial"/>
          <w:i/>
          <w:sz w:val="20"/>
        </w:rPr>
        <w:tab/>
        <w:t>20 km</w:t>
      </w:r>
      <w:r>
        <w:rPr>
          <w:rFonts w:ascii="Comic Sans MS" w:eastAsia="Calibri" w:hAnsi="Comic Sans MS" w:cs="Arial"/>
          <w:i/>
          <w:sz w:val="20"/>
        </w:rPr>
        <w:t>”</w:t>
      </w:r>
    </w:p>
    <w:p w:rsidR="00DE56A3" w:rsidRPr="009F55E9" w:rsidRDefault="00DE56A3" w:rsidP="00DE56A3">
      <w:pPr>
        <w:tabs>
          <w:tab w:val="right" w:pos="7797"/>
        </w:tabs>
        <w:jc w:val="both"/>
        <w:rPr>
          <w:rFonts w:ascii="Comic Sans MS" w:eastAsia="Calibri" w:hAnsi="Comic Sans MS"/>
          <w:i/>
          <w:sz w:val="20"/>
        </w:rPr>
      </w:pPr>
    </w:p>
    <w:p w:rsidR="00DE56A3" w:rsidRDefault="00141AD8" w:rsidP="00DE56A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szövegrész</w:t>
      </w:r>
      <w:proofErr w:type="gramEnd"/>
      <w:r>
        <w:rPr>
          <w:rFonts w:ascii="Arial" w:hAnsi="Arial" w:cs="Arial"/>
          <w:sz w:val="22"/>
          <w:szCs w:val="22"/>
        </w:rPr>
        <w:t xml:space="preserve"> lép.</w:t>
      </w:r>
    </w:p>
    <w:p w:rsidR="00DE56A3" w:rsidRDefault="00DE56A3" w:rsidP="00DE56A3">
      <w:pPr>
        <w:tabs>
          <w:tab w:val="right" w:pos="7797"/>
        </w:tabs>
        <w:jc w:val="both"/>
        <w:rPr>
          <w:rFonts w:eastAsia="Calibri"/>
          <w:szCs w:val="24"/>
        </w:rPr>
      </w:pPr>
    </w:p>
    <w:p w:rsidR="00DE56A3" w:rsidRPr="00AE5258" w:rsidRDefault="00DE56A3" w:rsidP="00DE56A3">
      <w:pPr>
        <w:jc w:val="both"/>
        <w:rPr>
          <w:rFonts w:ascii="Comic Sans MS" w:hAnsi="Comic Sans MS"/>
          <w:sz w:val="22"/>
          <w:szCs w:val="22"/>
        </w:rPr>
      </w:pPr>
      <w:r w:rsidRPr="00AE5258">
        <w:rPr>
          <w:rFonts w:ascii="Comic Sans MS" w:hAnsi="Comic Sans MS"/>
          <w:sz w:val="22"/>
          <w:szCs w:val="22"/>
        </w:rPr>
        <w:t>Szerződő felek jelen megállapodást, mint akaratukkal mindenben megegyezőt, jóváhagyólag aláírják. A megállapodás az azt utolsóként jóváhagyó képviselő-testület által hozott határozat másnapján lép hatályba.</w:t>
      </w:r>
    </w:p>
    <w:p w:rsidR="00DE56A3" w:rsidRDefault="00DE56A3" w:rsidP="00DE56A3">
      <w:pPr>
        <w:rPr>
          <w:rFonts w:ascii="Comic Sans MS" w:hAnsi="Comic Sans MS"/>
          <w:sz w:val="22"/>
          <w:szCs w:val="22"/>
          <w:highlight w:val="yellow"/>
        </w:rPr>
      </w:pPr>
    </w:p>
    <w:p w:rsidR="00DE56A3" w:rsidRDefault="00DE56A3" w:rsidP="00DE56A3">
      <w:pPr>
        <w:rPr>
          <w:rFonts w:ascii="Comic Sans MS" w:hAnsi="Comic Sans MS"/>
          <w:sz w:val="22"/>
          <w:szCs w:val="22"/>
          <w:highlight w:val="yellow"/>
        </w:rPr>
      </w:pPr>
    </w:p>
    <w:p w:rsidR="00DE56A3" w:rsidRPr="004734E2" w:rsidRDefault="00DE56A3" w:rsidP="00DE56A3">
      <w:pPr>
        <w:rPr>
          <w:rFonts w:ascii="Comic Sans MS" w:hAnsi="Comic Sans MS"/>
          <w:sz w:val="22"/>
          <w:szCs w:val="22"/>
          <w:highlight w:val="yellow"/>
        </w:rPr>
      </w:pPr>
    </w:p>
    <w:p w:rsidR="00DE56A3" w:rsidRPr="004734E2" w:rsidRDefault="00DE56A3" w:rsidP="00DE56A3">
      <w:pPr>
        <w:rPr>
          <w:rFonts w:ascii="Comic Sans MS" w:hAnsi="Comic Sans MS"/>
          <w:sz w:val="22"/>
          <w:szCs w:val="22"/>
          <w:highlight w:val="yellow"/>
        </w:rPr>
      </w:pPr>
    </w:p>
    <w:p w:rsidR="00DE56A3" w:rsidRPr="00AE5258" w:rsidRDefault="00DE56A3" w:rsidP="00DE56A3">
      <w:pPr>
        <w:pStyle w:val="Szvegtrzsbehzssal"/>
        <w:tabs>
          <w:tab w:val="left" w:pos="5040"/>
        </w:tabs>
        <w:rPr>
          <w:rFonts w:ascii="Comic Sans MS" w:hAnsi="Comic Sans MS"/>
          <w:sz w:val="22"/>
          <w:szCs w:val="22"/>
        </w:rPr>
      </w:pPr>
      <w:r w:rsidRPr="00AE5258">
        <w:rPr>
          <w:rFonts w:ascii="Comic Sans MS" w:hAnsi="Comic Sans MS"/>
          <w:b/>
        </w:rPr>
        <w:t>Bátaszék,</w:t>
      </w:r>
      <w:r w:rsidRPr="00AE5258">
        <w:rPr>
          <w:rFonts w:ascii="Comic Sans MS" w:hAnsi="Comic Sans MS"/>
        </w:rPr>
        <w:t xml:space="preserve"> </w:t>
      </w:r>
      <w:r w:rsidRPr="00AE5258">
        <w:rPr>
          <w:rFonts w:ascii="Comic Sans MS" w:hAnsi="Comic Sans MS"/>
          <w:sz w:val="22"/>
          <w:szCs w:val="22"/>
        </w:rPr>
        <w:t>201</w:t>
      </w:r>
      <w:r>
        <w:rPr>
          <w:rFonts w:ascii="Comic Sans MS" w:hAnsi="Comic Sans MS"/>
          <w:sz w:val="22"/>
          <w:szCs w:val="22"/>
        </w:rPr>
        <w:t xml:space="preserve">6. </w:t>
      </w:r>
      <w:proofErr w:type="gramStart"/>
      <w:r>
        <w:rPr>
          <w:rFonts w:ascii="Comic Sans MS" w:hAnsi="Comic Sans MS"/>
          <w:sz w:val="22"/>
          <w:szCs w:val="22"/>
        </w:rPr>
        <w:t xml:space="preserve">április </w:t>
      </w:r>
      <w:r w:rsidRPr="00AE5258">
        <w:rPr>
          <w:rFonts w:ascii="Comic Sans MS" w:hAnsi="Comic Sans MS"/>
          <w:sz w:val="22"/>
          <w:szCs w:val="22"/>
        </w:rPr>
        <w:t xml:space="preserve"> ….</w:t>
      </w:r>
      <w:proofErr w:type="gramEnd"/>
      <w:r w:rsidRPr="00AE5258">
        <w:rPr>
          <w:rFonts w:ascii="Comic Sans MS" w:hAnsi="Comic Sans MS"/>
          <w:sz w:val="22"/>
          <w:szCs w:val="22"/>
        </w:rPr>
        <w:t>.</w:t>
      </w:r>
    </w:p>
    <w:p w:rsidR="00DE56A3" w:rsidRDefault="00DE56A3" w:rsidP="00DE56A3">
      <w:pPr>
        <w:pStyle w:val="Szvegtrzsbehzssal"/>
        <w:tabs>
          <w:tab w:val="left" w:pos="5040"/>
        </w:tabs>
        <w:rPr>
          <w:rFonts w:ascii="Comic Sans MS" w:hAnsi="Comic Sans MS"/>
          <w:sz w:val="22"/>
          <w:szCs w:val="22"/>
        </w:rPr>
      </w:pPr>
    </w:p>
    <w:p w:rsidR="00DE56A3" w:rsidRPr="00AE5258" w:rsidRDefault="00DE56A3" w:rsidP="00DE56A3">
      <w:pPr>
        <w:pStyle w:val="Szvegtrzsbehzssal"/>
        <w:tabs>
          <w:tab w:val="left" w:pos="5040"/>
        </w:tabs>
        <w:rPr>
          <w:rFonts w:ascii="Comic Sans MS" w:hAnsi="Comic Sans MS"/>
          <w:sz w:val="22"/>
          <w:szCs w:val="22"/>
        </w:rPr>
      </w:pPr>
    </w:p>
    <w:p w:rsidR="00DE56A3" w:rsidRPr="00AE5258" w:rsidRDefault="00DE56A3" w:rsidP="00DE56A3">
      <w:pPr>
        <w:pStyle w:val="llb"/>
        <w:tabs>
          <w:tab w:val="left" w:pos="1620"/>
          <w:tab w:val="left" w:pos="3420"/>
        </w:tabs>
        <w:rPr>
          <w:rFonts w:ascii="Comic Sans MS" w:hAnsi="Comic Sans MS" w:cs="Arial"/>
          <w:b/>
          <w:bCs/>
          <w:sz w:val="22"/>
          <w:szCs w:val="22"/>
        </w:rPr>
      </w:pPr>
      <w:r w:rsidRPr="00AE5258">
        <w:rPr>
          <w:rFonts w:ascii="Comic Sans MS" w:hAnsi="Comic Sans MS" w:cs="Arial"/>
          <w:b/>
          <w:bCs/>
          <w:sz w:val="22"/>
          <w:szCs w:val="22"/>
        </w:rPr>
        <w:t xml:space="preserve">  </w:t>
      </w:r>
      <w:proofErr w:type="gramStart"/>
      <w:r w:rsidRPr="00AE5258">
        <w:rPr>
          <w:rFonts w:ascii="Comic Sans MS" w:hAnsi="Comic Sans MS" w:cs="Arial"/>
          <w:b/>
          <w:bCs/>
          <w:sz w:val="22"/>
          <w:szCs w:val="22"/>
        </w:rPr>
        <w:t>dr.</w:t>
      </w:r>
      <w:proofErr w:type="gramEnd"/>
      <w:r w:rsidRPr="00AE5258">
        <w:rPr>
          <w:rFonts w:ascii="Comic Sans MS" w:hAnsi="Comic Sans MS" w:cs="Arial"/>
          <w:b/>
          <w:bCs/>
          <w:sz w:val="22"/>
          <w:szCs w:val="22"/>
        </w:rPr>
        <w:t xml:space="preserve"> Bozsolik </w:t>
      </w:r>
      <w:r w:rsidRPr="00AE5258">
        <w:rPr>
          <w:rFonts w:ascii="Comic Sans MS" w:hAnsi="Comic Sans MS" w:cs="Arial"/>
          <w:bCs/>
          <w:sz w:val="22"/>
          <w:szCs w:val="22"/>
        </w:rPr>
        <w:t xml:space="preserve">Róbert                       </w:t>
      </w:r>
      <w:r w:rsidRPr="00AE5258">
        <w:rPr>
          <w:rFonts w:ascii="Comic Sans MS" w:hAnsi="Comic Sans MS" w:cs="Arial"/>
          <w:b/>
          <w:bCs/>
          <w:sz w:val="22"/>
          <w:szCs w:val="22"/>
        </w:rPr>
        <w:t xml:space="preserve">Kis </w:t>
      </w:r>
      <w:r w:rsidRPr="00AE5258">
        <w:rPr>
          <w:rFonts w:ascii="Comic Sans MS" w:hAnsi="Comic Sans MS" w:cs="Arial"/>
          <w:bCs/>
          <w:sz w:val="22"/>
          <w:szCs w:val="22"/>
        </w:rPr>
        <w:t xml:space="preserve">Istvánné </w:t>
      </w:r>
      <w:r w:rsidRPr="00AE5258">
        <w:rPr>
          <w:rFonts w:ascii="Comic Sans MS" w:hAnsi="Comic Sans MS" w:cs="Arial"/>
          <w:b/>
          <w:bCs/>
          <w:sz w:val="22"/>
          <w:szCs w:val="22"/>
        </w:rPr>
        <w:t xml:space="preserve">                   Dózsa-Pál </w:t>
      </w:r>
      <w:r w:rsidRPr="00AE5258">
        <w:rPr>
          <w:rFonts w:ascii="Comic Sans MS" w:hAnsi="Comic Sans MS" w:cs="Arial"/>
          <w:bCs/>
          <w:sz w:val="22"/>
          <w:szCs w:val="22"/>
        </w:rPr>
        <w:t xml:space="preserve">Tibor </w:t>
      </w:r>
      <w:r w:rsidRPr="00AE5258">
        <w:rPr>
          <w:rFonts w:ascii="Comic Sans MS" w:hAnsi="Comic Sans MS" w:cs="Arial"/>
          <w:b/>
          <w:bCs/>
          <w:sz w:val="22"/>
          <w:szCs w:val="22"/>
        </w:rPr>
        <w:tab/>
      </w:r>
    </w:p>
    <w:p w:rsidR="00DE56A3" w:rsidRPr="00AE5258" w:rsidRDefault="00DE56A3" w:rsidP="00DE56A3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  <w:r w:rsidRPr="00AE5258">
        <w:rPr>
          <w:rFonts w:ascii="Comic Sans MS" w:hAnsi="Comic Sans MS" w:cs="Arial"/>
          <w:sz w:val="22"/>
          <w:szCs w:val="22"/>
        </w:rPr>
        <w:t xml:space="preserve">       </w:t>
      </w:r>
      <w:proofErr w:type="gramStart"/>
      <w:r w:rsidRPr="00AE5258">
        <w:rPr>
          <w:rFonts w:ascii="Comic Sans MS" w:hAnsi="Comic Sans MS" w:cs="Arial"/>
          <w:sz w:val="22"/>
          <w:szCs w:val="22"/>
        </w:rPr>
        <w:t>polgármester</w:t>
      </w:r>
      <w:proofErr w:type="gramEnd"/>
      <w:r w:rsidRPr="00AE5258">
        <w:rPr>
          <w:rFonts w:ascii="Comic Sans MS" w:hAnsi="Comic Sans MS" w:cs="Arial"/>
          <w:sz w:val="22"/>
          <w:szCs w:val="22"/>
        </w:rPr>
        <w:t xml:space="preserve">                             </w:t>
      </w:r>
      <w:proofErr w:type="spellStart"/>
      <w:r w:rsidRPr="00AE5258">
        <w:rPr>
          <w:rFonts w:ascii="Comic Sans MS" w:hAnsi="Comic Sans MS" w:cs="Arial"/>
          <w:sz w:val="22"/>
          <w:szCs w:val="22"/>
        </w:rPr>
        <w:t>polgármester</w:t>
      </w:r>
      <w:proofErr w:type="spellEnd"/>
      <w:r w:rsidRPr="00AE5258">
        <w:rPr>
          <w:rFonts w:ascii="Comic Sans MS" w:hAnsi="Comic Sans MS" w:cs="Arial"/>
          <w:sz w:val="22"/>
          <w:szCs w:val="22"/>
        </w:rPr>
        <w:tab/>
        <w:t xml:space="preserve">                       polgármester</w:t>
      </w:r>
    </w:p>
    <w:p w:rsidR="00DE56A3" w:rsidRPr="00AE5258" w:rsidRDefault="00DE56A3" w:rsidP="00DE56A3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  <w:r w:rsidRPr="00AE5258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Pr="00AE5258">
        <w:rPr>
          <w:rFonts w:ascii="Comic Sans MS" w:hAnsi="Comic Sans MS" w:cs="Arial"/>
          <w:sz w:val="22"/>
          <w:szCs w:val="22"/>
        </w:rPr>
        <w:t>Bátaszék  Város</w:t>
      </w:r>
      <w:proofErr w:type="gramEnd"/>
      <w:r w:rsidRPr="00AE5258">
        <w:rPr>
          <w:rFonts w:ascii="Comic Sans MS" w:hAnsi="Comic Sans MS" w:cs="Arial"/>
          <w:sz w:val="22"/>
          <w:szCs w:val="22"/>
        </w:rPr>
        <w:t xml:space="preserve"> Önk.                 Alsónána Község Önk.                  Alsónyék Község Önk.</w:t>
      </w:r>
    </w:p>
    <w:p w:rsidR="00DE56A3" w:rsidRPr="00AE5258" w:rsidRDefault="00DE56A3" w:rsidP="00DE56A3">
      <w:pPr>
        <w:pStyle w:val="Cmsor1"/>
        <w:tabs>
          <w:tab w:val="left" w:pos="3420"/>
        </w:tabs>
        <w:rPr>
          <w:rFonts w:ascii="Comic Sans MS" w:hAnsi="Comic Sans MS" w:cs="Arial"/>
          <w:sz w:val="22"/>
          <w:szCs w:val="22"/>
        </w:rPr>
      </w:pPr>
    </w:p>
    <w:p w:rsidR="00DE56A3" w:rsidRPr="00AE5258" w:rsidRDefault="00DE56A3" w:rsidP="00DE56A3">
      <w:pPr>
        <w:pStyle w:val="Cmsor1"/>
        <w:tabs>
          <w:tab w:val="left" w:pos="3420"/>
        </w:tabs>
        <w:rPr>
          <w:rFonts w:ascii="Comic Sans MS" w:hAnsi="Comic Sans MS" w:cs="Arial"/>
          <w:sz w:val="22"/>
          <w:szCs w:val="22"/>
        </w:rPr>
      </w:pPr>
    </w:p>
    <w:p w:rsidR="00DE56A3" w:rsidRPr="00AE5258" w:rsidRDefault="00DE56A3" w:rsidP="00DE56A3"/>
    <w:p w:rsidR="00DE56A3" w:rsidRPr="00AE5258" w:rsidRDefault="00DE56A3" w:rsidP="00DE56A3">
      <w:pPr>
        <w:pStyle w:val="Cmsor1"/>
        <w:tabs>
          <w:tab w:val="left" w:pos="3420"/>
        </w:tabs>
        <w:rPr>
          <w:rFonts w:ascii="Comic Sans MS" w:hAnsi="Comic Sans MS" w:cs="Arial"/>
          <w:sz w:val="22"/>
          <w:szCs w:val="22"/>
        </w:rPr>
      </w:pPr>
    </w:p>
    <w:p w:rsidR="00DE56A3" w:rsidRPr="00AE5258" w:rsidRDefault="00DE56A3" w:rsidP="00DE56A3">
      <w:pPr>
        <w:pStyle w:val="Cmsor1"/>
        <w:tabs>
          <w:tab w:val="left" w:pos="3420"/>
        </w:tabs>
        <w:rPr>
          <w:rFonts w:ascii="Comic Sans MS" w:hAnsi="Comic Sans MS" w:cs="Arial"/>
          <w:sz w:val="22"/>
          <w:szCs w:val="22"/>
        </w:rPr>
      </w:pPr>
      <w:r w:rsidRPr="00AE5258">
        <w:rPr>
          <w:rFonts w:ascii="Comic Sans MS" w:hAnsi="Comic Sans MS" w:cs="Arial"/>
          <w:sz w:val="22"/>
          <w:szCs w:val="22"/>
        </w:rPr>
        <w:t xml:space="preserve">Huszárné </w:t>
      </w:r>
      <w:r w:rsidRPr="00AE5258">
        <w:rPr>
          <w:rFonts w:ascii="Comic Sans MS" w:hAnsi="Comic Sans MS" w:cs="Arial"/>
          <w:b w:val="0"/>
          <w:sz w:val="22"/>
          <w:szCs w:val="22"/>
        </w:rPr>
        <w:t xml:space="preserve">Lukács Rozália  </w:t>
      </w:r>
      <w:r w:rsidRPr="00AE5258">
        <w:rPr>
          <w:rFonts w:ascii="Comic Sans MS" w:hAnsi="Comic Sans MS" w:cs="Arial"/>
          <w:sz w:val="22"/>
          <w:szCs w:val="22"/>
        </w:rPr>
        <w:t xml:space="preserve">         </w:t>
      </w:r>
      <w:proofErr w:type="spellStart"/>
      <w:r w:rsidRPr="00AE5258">
        <w:rPr>
          <w:rFonts w:ascii="Comic Sans MS" w:hAnsi="Comic Sans MS" w:cs="Arial"/>
          <w:sz w:val="22"/>
          <w:szCs w:val="22"/>
        </w:rPr>
        <w:t>Glöckner</w:t>
      </w:r>
      <w:proofErr w:type="spellEnd"/>
      <w:r w:rsidRPr="00AE5258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Pr="00AE5258">
        <w:rPr>
          <w:rFonts w:ascii="Comic Sans MS" w:hAnsi="Comic Sans MS" w:cs="Arial"/>
          <w:b w:val="0"/>
          <w:sz w:val="22"/>
          <w:szCs w:val="22"/>
        </w:rPr>
        <w:t xml:space="preserve">Henrik                       </w:t>
      </w:r>
      <w:r w:rsidRPr="00AE5258">
        <w:rPr>
          <w:rFonts w:ascii="Comic Sans MS" w:hAnsi="Comic Sans MS" w:cs="Arial"/>
          <w:sz w:val="22"/>
          <w:szCs w:val="22"/>
        </w:rPr>
        <w:t>Sipos</w:t>
      </w:r>
      <w:proofErr w:type="gramEnd"/>
      <w:r w:rsidRPr="00AE5258">
        <w:rPr>
          <w:rFonts w:ascii="Comic Sans MS" w:hAnsi="Comic Sans MS" w:cs="Arial"/>
          <w:sz w:val="22"/>
          <w:szCs w:val="22"/>
        </w:rPr>
        <w:t xml:space="preserve"> </w:t>
      </w:r>
      <w:r w:rsidRPr="00AE5258">
        <w:rPr>
          <w:rFonts w:ascii="Comic Sans MS" w:hAnsi="Comic Sans MS" w:cs="Arial"/>
          <w:b w:val="0"/>
          <w:sz w:val="22"/>
          <w:szCs w:val="22"/>
        </w:rPr>
        <w:t>Lajos</w:t>
      </w:r>
      <w:r w:rsidRPr="00AE5258">
        <w:rPr>
          <w:rFonts w:ascii="Comic Sans MS" w:hAnsi="Comic Sans MS" w:cs="Arial"/>
          <w:sz w:val="22"/>
          <w:szCs w:val="22"/>
        </w:rPr>
        <w:t xml:space="preserve">                        </w:t>
      </w:r>
      <w:r w:rsidRPr="00AE5258">
        <w:rPr>
          <w:rFonts w:ascii="Comic Sans MS" w:hAnsi="Comic Sans MS" w:cs="Arial"/>
          <w:b w:val="0"/>
          <w:sz w:val="22"/>
          <w:szCs w:val="22"/>
        </w:rPr>
        <w:t xml:space="preserve">  </w:t>
      </w:r>
      <w:r w:rsidRPr="00AE5258">
        <w:rPr>
          <w:rFonts w:ascii="Comic Sans MS" w:hAnsi="Comic Sans MS" w:cs="Arial"/>
          <w:sz w:val="22"/>
          <w:szCs w:val="22"/>
        </w:rPr>
        <w:t xml:space="preserve">                       </w:t>
      </w:r>
    </w:p>
    <w:p w:rsidR="00DE56A3" w:rsidRPr="00AE5258" w:rsidRDefault="00DE56A3" w:rsidP="00DE56A3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  <w:r w:rsidRPr="00AE5258">
        <w:rPr>
          <w:rFonts w:ascii="Comic Sans MS" w:hAnsi="Comic Sans MS" w:cs="Arial"/>
          <w:sz w:val="22"/>
          <w:szCs w:val="22"/>
        </w:rPr>
        <w:t xml:space="preserve">        </w:t>
      </w:r>
      <w:proofErr w:type="gramStart"/>
      <w:r w:rsidRPr="00AE5258">
        <w:rPr>
          <w:rFonts w:ascii="Comic Sans MS" w:hAnsi="Comic Sans MS" w:cs="Arial"/>
          <w:sz w:val="22"/>
          <w:szCs w:val="22"/>
        </w:rPr>
        <w:t>polgármester</w:t>
      </w:r>
      <w:proofErr w:type="gramEnd"/>
      <w:r w:rsidRPr="00AE5258">
        <w:rPr>
          <w:rFonts w:ascii="Comic Sans MS" w:hAnsi="Comic Sans MS" w:cs="Arial"/>
          <w:sz w:val="22"/>
          <w:szCs w:val="22"/>
        </w:rPr>
        <w:t xml:space="preserve">                             </w:t>
      </w:r>
      <w:proofErr w:type="spellStart"/>
      <w:r w:rsidRPr="00AE5258">
        <w:rPr>
          <w:rFonts w:ascii="Comic Sans MS" w:hAnsi="Comic Sans MS" w:cs="Arial"/>
          <w:sz w:val="22"/>
          <w:szCs w:val="22"/>
        </w:rPr>
        <w:t>polgármester</w:t>
      </w:r>
      <w:proofErr w:type="spellEnd"/>
      <w:r w:rsidRPr="00AE5258">
        <w:rPr>
          <w:rFonts w:ascii="Comic Sans MS" w:hAnsi="Comic Sans MS" w:cs="Arial"/>
          <w:sz w:val="22"/>
          <w:szCs w:val="22"/>
        </w:rPr>
        <w:tab/>
        <w:t xml:space="preserve">                     polgármester          </w:t>
      </w:r>
    </w:p>
    <w:p w:rsidR="00DE56A3" w:rsidRPr="00AE5258" w:rsidRDefault="00DE56A3" w:rsidP="00DE56A3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  <w:r w:rsidRPr="00AE5258">
        <w:rPr>
          <w:rFonts w:ascii="Comic Sans MS" w:hAnsi="Comic Sans MS" w:cs="Arial"/>
          <w:sz w:val="22"/>
          <w:szCs w:val="22"/>
        </w:rPr>
        <w:t xml:space="preserve">     Báta Község Önk.                     Mórágy Község Önk.                  Pörböly Község Önk.</w:t>
      </w:r>
    </w:p>
    <w:p w:rsidR="00DE56A3" w:rsidRPr="00AE5258" w:rsidRDefault="00DE56A3" w:rsidP="00DE56A3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sz w:val="22"/>
          <w:szCs w:val="22"/>
        </w:rPr>
      </w:pPr>
    </w:p>
    <w:p w:rsidR="00DE56A3" w:rsidRPr="00AE5258" w:rsidRDefault="00DE56A3" w:rsidP="00DE56A3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sz w:val="22"/>
          <w:szCs w:val="22"/>
        </w:rPr>
      </w:pPr>
    </w:p>
    <w:p w:rsidR="00DE56A3" w:rsidRPr="00AE5258" w:rsidRDefault="00DE56A3" w:rsidP="00DE56A3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sz w:val="22"/>
          <w:szCs w:val="22"/>
        </w:rPr>
      </w:pPr>
    </w:p>
    <w:p w:rsidR="00DE56A3" w:rsidRPr="00AE5258" w:rsidRDefault="00DE56A3" w:rsidP="00DE56A3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sz w:val="22"/>
          <w:szCs w:val="22"/>
        </w:rPr>
      </w:pPr>
    </w:p>
    <w:p w:rsidR="00DE56A3" w:rsidRPr="00AE5258" w:rsidRDefault="00DE56A3" w:rsidP="00DE56A3">
      <w:pPr>
        <w:tabs>
          <w:tab w:val="left" w:pos="1620"/>
          <w:tab w:val="left" w:pos="3420"/>
        </w:tabs>
        <w:jc w:val="both"/>
        <w:rPr>
          <w:rFonts w:ascii="Comic Sans MS" w:hAnsi="Comic Sans MS" w:cs="Arial"/>
          <w:sz w:val="22"/>
          <w:szCs w:val="22"/>
        </w:rPr>
      </w:pPr>
      <w:r w:rsidRPr="00AE5258">
        <w:rPr>
          <w:rFonts w:ascii="Comic Sans MS" w:hAnsi="Comic Sans MS" w:cs="Arial"/>
          <w:b/>
          <w:sz w:val="22"/>
          <w:szCs w:val="22"/>
        </w:rPr>
        <w:t xml:space="preserve">         </w:t>
      </w:r>
      <w:proofErr w:type="spellStart"/>
      <w:r w:rsidRPr="00AE5258">
        <w:rPr>
          <w:rFonts w:ascii="Comic Sans MS" w:hAnsi="Comic Sans MS" w:cs="Arial"/>
          <w:b/>
          <w:sz w:val="22"/>
          <w:szCs w:val="22"/>
        </w:rPr>
        <w:t>Figler</w:t>
      </w:r>
      <w:proofErr w:type="spellEnd"/>
      <w:r w:rsidRPr="00AE5258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Pr="00AE5258">
        <w:rPr>
          <w:rFonts w:ascii="Comic Sans MS" w:hAnsi="Comic Sans MS" w:cs="Arial"/>
          <w:sz w:val="22"/>
          <w:szCs w:val="22"/>
        </w:rPr>
        <w:t xml:space="preserve">János                                                                </w:t>
      </w:r>
      <w:r w:rsidRPr="00AE5258">
        <w:rPr>
          <w:rFonts w:ascii="Comic Sans MS" w:hAnsi="Comic Sans MS" w:cs="Arial"/>
          <w:b/>
          <w:sz w:val="22"/>
          <w:szCs w:val="22"/>
        </w:rPr>
        <w:t>Simon</w:t>
      </w:r>
      <w:proofErr w:type="gramEnd"/>
      <w:r w:rsidRPr="00AE5258">
        <w:rPr>
          <w:rFonts w:ascii="Comic Sans MS" w:hAnsi="Comic Sans MS" w:cs="Arial"/>
          <w:b/>
          <w:sz w:val="22"/>
          <w:szCs w:val="22"/>
        </w:rPr>
        <w:t xml:space="preserve"> </w:t>
      </w:r>
      <w:r w:rsidRPr="00AE5258">
        <w:rPr>
          <w:rFonts w:ascii="Comic Sans MS" w:hAnsi="Comic Sans MS" w:cs="Arial"/>
          <w:sz w:val="22"/>
          <w:szCs w:val="22"/>
        </w:rPr>
        <w:t>Csaba</w:t>
      </w:r>
    </w:p>
    <w:p w:rsidR="00DE56A3" w:rsidRDefault="00DE56A3" w:rsidP="00DE56A3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  <w:r w:rsidRPr="00AE5258">
        <w:rPr>
          <w:rFonts w:ascii="Comic Sans MS" w:hAnsi="Comic Sans MS" w:cs="Arial"/>
          <w:sz w:val="22"/>
          <w:szCs w:val="22"/>
        </w:rPr>
        <w:t xml:space="preserve">              </w:t>
      </w:r>
      <w:proofErr w:type="gramStart"/>
      <w:r w:rsidRPr="00AE5258">
        <w:rPr>
          <w:rFonts w:ascii="Comic Sans MS" w:hAnsi="Comic Sans MS" w:cs="Arial"/>
          <w:sz w:val="22"/>
          <w:szCs w:val="22"/>
        </w:rPr>
        <w:t>polgármester</w:t>
      </w:r>
      <w:proofErr w:type="gramEnd"/>
      <w:r w:rsidRPr="00AE5258">
        <w:rPr>
          <w:rFonts w:ascii="Comic Sans MS" w:hAnsi="Comic Sans MS" w:cs="Arial"/>
          <w:sz w:val="22"/>
          <w:szCs w:val="22"/>
        </w:rPr>
        <w:t xml:space="preserve">                                                                        </w:t>
      </w:r>
      <w:proofErr w:type="spellStart"/>
      <w:r w:rsidRPr="00AE5258">
        <w:rPr>
          <w:rFonts w:ascii="Comic Sans MS" w:hAnsi="Comic Sans MS" w:cs="Arial"/>
          <w:sz w:val="22"/>
          <w:szCs w:val="22"/>
        </w:rPr>
        <w:t>polgármester</w:t>
      </w:r>
      <w:proofErr w:type="spellEnd"/>
      <w:r w:rsidRPr="00AE5258">
        <w:rPr>
          <w:rFonts w:ascii="Comic Sans MS" w:hAnsi="Comic Sans MS" w:cs="Arial"/>
          <w:sz w:val="22"/>
          <w:szCs w:val="22"/>
        </w:rPr>
        <w:t xml:space="preserve">          </w:t>
      </w:r>
      <w:r>
        <w:rPr>
          <w:rFonts w:ascii="Comic Sans MS" w:hAnsi="Comic Sans MS" w:cs="Arial"/>
          <w:sz w:val="22"/>
          <w:szCs w:val="22"/>
        </w:rPr>
        <w:t xml:space="preserve">   </w:t>
      </w:r>
    </w:p>
    <w:p w:rsidR="00B05979" w:rsidRPr="00DE56A3" w:rsidRDefault="00DE56A3" w:rsidP="00DE56A3">
      <w:pPr>
        <w:tabs>
          <w:tab w:val="left" w:pos="1620"/>
          <w:tab w:val="left" w:pos="3402"/>
        </w:tabs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     </w:t>
      </w:r>
      <w:r w:rsidRPr="00AE5258">
        <w:rPr>
          <w:rFonts w:ascii="Comic Sans MS" w:hAnsi="Comic Sans MS" w:cs="Arial"/>
          <w:sz w:val="22"/>
          <w:szCs w:val="22"/>
        </w:rPr>
        <w:t xml:space="preserve">Sárpilis Község Önk.                               </w:t>
      </w:r>
      <w:r>
        <w:rPr>
          <w:rFonts w:ascii="Comic Sans MS" w:hAnsi="Comic Sans MS" w:cs="Arial"/>
          <w:sz w:val="22"/>
          <w:szCs w:val="22"/>
        </w:rPr>
        <w:t xml:space="preserve">          </w:t>
      </w:r>
      <w:r w:rsidRPr="00AE5258">
        <w:rPr>
          <w:rFonts w:ascii="Comic Sans MS" w:hAnsi="Comic Sans MS" w:cs="Arial"/>
          <w:sz w:val="22"/>
          <w:szCs w:val="22"/>
        </w:rPr>
        <w:t xml:space="preserve">                Várdomb Község Önk.</w:t>
      </w:r>
    </w:p>
    <w:sectPr w:rsidR="00B05979" w:rsidRPr="00DE56A3" w:rsidSect="00E71DA4">
      <w:footerReference w:type="default" r:id="rId8"/>
      <w:pgSz w:w="11905" w:h="16837"/>
      <w:pgMar w:top="1276" w:right="990" w:bottom="1418" w:left="1276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6B" w:rsidRDefault="004D4A6B" w:rsidP="008B0FAC">
      <w:r>
        <w:separator/>
      </w:r>
    </w:p>
  </w:endnote>
  <w:endnote w:type="continuationSeparator" w:id="0">
    <w:p w:rsidR="004D4A6B" w:rsidRDefault="004D4A6B" w:rsidP="008B0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E9" w:rsidRDefault="00DD046A">
    <w:pPr>
      <w:pStyle w:val="ll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5pt;height:13.7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F55E9" w:rsidRDefault="00DD046A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 w:rsidR="009F55E9"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2859AC">
                  <w:rPr>
                    <w:rStyle w:val="Oldalszm"/>
                    <w:noProof/>
                  </w:rPr>
                  <w:t>1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6B" w:rsidRDefault="004D4A6B" w:rsidP="008B0FAC">
      <w:r>
        <w:separator/>
      </w:r>
    </w:p>
  </w:footnote>
  <w:footnote w:type="continuationSeparator" w:id="0">
    <w:p w:rsidR="004D4A6B" w:rsidRDefault="004D4A6B" w:rsidP="008B0FAC">
      <w:r>
        <w:continuationSeparator/>
      </w:r>
    </w:p>
  </w:footnote>
  <w:footnote w:id="1">
    <w:p w:rsidR="009F55E9" w:rsidRDefault="009F55E9" w:rsidP="00DE56A3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  </w:t>
      </w:r>
      <w:proofErr w:type="gramStart"/>
      <w:r>
        <w:t>a</w:t>
      </w:r>
      <w:proofErr w:type="gramEnd"/>
      <w:r>
        <w:t xml:space="preserve"> megállapodás módosítását Bátaszék város képviselő-testülete </w:t>
      </w:r>
      <w:r w:rsidRPr="000B35C5">
        <w:rPr>
          <w:highlight w:val="yellow"/>
        </w:rPr>
        <w:t>a     /2015.(VI.24.)</w:t>
      </w:r>
      <w:r>
        <w:t xml:space="preserve"> önk.-i határozatával, </w:t>
      </w:r>
    </w:p>
    <w:p w:rsidR="009F55E9" w:rsidRDefault="009F55E9" w:rsidP="00DE56A3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Alsónána község képviselő-testülete </w:t>
      </w:r>
      <w:proofErr w:type="gramStart"/>
      <w:r w:rsidRPr="000B35C5">
        <w:rPr>
          <w:highlight w:val="yellow"/>
        </w:rPr>
        <w:t>a    /</w:t>
      </w:r>
      <w:proofErr w:type="gramEnd"/>
      <w:r w:rsidRPr="000B35C5">
        <w:rPr>
          <w:highlight w:val="yellow"/>
        </w:rPr>
        <w:t>2015.(        ...)</w:t>
      </w:r>
      <w:r>
        <w:t xml:space="preserve"> önk.-i határozatával, Alsónyék község képviselő-</w:t>
      </w:r>
    </w:p>
    <w:p w:rsidR="009F55E9" w:rsidRDefault="009F55E9" w:rsidP="00DE56A3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testülete</w:t>
      </w:r>
      <w:proofErr w:type="gramEnd"/>
      <w:r>
        <w:t xml:space="preserve"> </w:t>
      </w:r>
      <w:r w:rsidRPr="000B35C5">
        <w:rPr>
          <w:highlight w:val="yellow"/>
        </w:rPr>
        <w:t>a     /2015.(…….)</w:t>
      </w:r>
      <w:r>
        <w:t xml:space="preserve"> önk.-i határozatával, Báta község képviselő-testülete </w:t>
      </w:r>
      <w:r w:rsidRPr="000B35C5">
        <w:rPr>
          <w:highlight w:val="yellow"/>
        </w:rPr>
        <w:t>a     /2015..(…..) számú</w:t>
      </w:r>
      <w:r>
        <w:t xml:space="preserve"> </w:t>
      </w:r>
    </w:p>
    <w:p w:rsidR="009F55E9" w:rsidRDefault="009F55E9" w:rsidP="00DE56A3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határozatával</w:t>
      </w:r>
      <w:proofErr w:type="gramEnd"/>
      <w:r>
        <w:t xml:space="preserve">, Mórágy község képviselő-testülete </w:t>
      </w:r>
      <w:r w:rsidRPr="000B35C5">
        <w:rPr>
          <w:highlight w:val="yellow"/>
        </w:rPr>
        <w:t>a …./2015.(…...).</w:t>
      </w:r>
      <w:r>
        <w:t xml:space="preserve"> Képviselő-testületi határozatával, </w:t>
      </w:r>
    </w:p>
    <w:p w:rsidR="009F55E9" w:rsidRDefault="009F55E9" w:rsidP="00DE56A3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Pörböly község képviselő-testülete </w:t>
      </w:r>
      <w:proofErr w:type="gramStart"/>
      <w:r w:rsidRPr="000B35C5">
        <w:rPr>
          <w:highlight w:val="yellow"/>
        </w:rPr>
        <w:t>a    /</w:t>
      </w:r>
      <w:proofErr w:type="gramEnd"/>
      <w:r w:rsidRPr="000B35C5">
        <w:rPr>
          <w:highlight w:val="yellow"/>
        </w:rPr>
        <w:t>2015.(      .)</w:t>
      </w:r>
      <w:r>
        <w:t xml:space="preserve"> számú határozatával, Sárpilis község  képviselő-testülete </w:t>
      </w:r>
    </w:p>
    <w:p w:rsidR="009F55E9" w:rsidRDefault="009F55E9" w:rsidP="00DE56A3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 w:rsidRPr="000B35C5">
        <w:rPr>
          <w:highlight w:val="yellow"/>
        </w:rPr>
        <w:t>a</w:t>
      </w:r>
      <w:proofErr w:type="gramEnd"/>
      <w:r w:rsidRPr="000B35C5">
        <w:rPr>
          <w:highlight w:val="yellow"/>
        </w:rPr>
        <w:t xml:space="preserve"> ……./2015.(……..)</w:t>
      </w:r>
      <w:r>
        <w:t xml:space="preserve"> számú határozatával és Várdomb község képviselő-testülete </w:t>
      </w:r>
      <w:r w:rsidRPr="000B35C5">
        <w:rPr>
          <w:highlight w:val="yellow"/>
        </w:rPr>
        <w:t>a    /2015.(       .)</w:t>
      </w:r>
      <w:r>
        <w:t xml:space="preserve"> számú </w:t>
      </w:r>
    </w:p>
    <w:p w:rsidR="009F55E9" w:rsidRDefault="009F55E9" w:rsidP="00DE56A3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határozatával</w:t>
      </w:r>
      <w:proofErr w:type="gramEnd"/>
      <w:r>
        <w:t xml:space="preserve"> hagyta jóvá. </w:t>
      </w:r>
      <w:r w:rsidRPr="000B35C5">
        <w:rPr>
          <w:highlight w:val="yellow"/>
        </w:rPr>
        <w:t>Hatályos 2015</w:t>
      </w:r>
      <w:proofErr w:type="gramStart"/>
      <w:r w:rsidRPr="000B35C5">
        <w:rPr>
          <w:highlight w:val="yellow"/>
        </w:rPr>
        <w:t>…………..</w:t>
      </w:r>
      <w:proofErr w:type="spellStart"/>
      <w:proofErr w:type="gramEnd"/>
      <w:r w:rsidRPr="000B35C5">
        <w:rPr>
          <w:highlight w:val="yellow"/>
        </w:rPr>
        <w:t>-tól</w:t>
      </w:r>
      <w:proofErr w:type="spellEnd"/>
    </w:p>
    <w:p w:rsidR="009F55E9" w:rsidRDefault="009F55E9" w:rsidP="00DE56A3">
      <w:pPr>
        <w:pStyle w:val="Lbjegyzetszveg"/>
        <w:numPr>
          <w:ilvl w:val="0"/>
          <w:numId w:val="0"/>
        </w:num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numFmt w:val="decimal"/>
      <w:pStyle w:val="Lbjegyzetszve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3"/>
    <w:multiLevelType w:val="multilevel"/>
    <w:tmpl w:val="00000003"/>
    <w:name w:val="WW8Num1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upperRoman"/>
      <w:lvlText w:val="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3."/>
      <w:lvlJc w:val="left"/>
      <w:pPr>
        <w:tabs>
          <w:tab w:val="num" w:pos="1457"/>
        </w:tabs>
        <w:ind w:left="1457" w:hanging="340"/>
      </w:pPr>
    </w:lvl>
    <w:lvl w:ilvl="3">
      <w:start w:val="1"/>
      <w:numFmt w:val="lowerLetter"/>
      <w:lvlText w:val="%4)"/>
      <w:lvlJc w:val="left"/>
      <w:pPr>
        <w:tabs>
          <w:tab w:val="num" w:pos="1817"/>
        </w:tabs>
        <w:ind w:left="1817" w:hanging="360"/>
      </w:pPr>
    </w:lvl>
    <w:lvl w:ilvl="4">
      <w:start w:val="2"/>
      <w:numFmt w:val="decimal"/>
      <w:lvlText w:val="%5."/>
      <w:lvlJc w:val="left"/>
      <w:pPr>
        <w:tabs>
          <w:tab w:val="num" w:pos="2214"/>
        </w:tabs>
        <w:ind w:left="2214" w:hanging="397"/>
      </w:pPr>
    </w:lvl>
    <w:lvl w:ilvl="5">
      <w:start w:val="1"/>
      <w:numFmt w:val="lowerRoman"/>
      <w:lvlText w:val="%6."/>
      <w:lvlJc w:val="left"/>
      <w:pPr>
        <w:tabs>
          <w:tab w:val="num" w:pos="2394"/>
        </w:tabs>
        <w:ind w:left="2394" w:hanging="180"/>
      </w:pPr>
    </w:lvl>
    <w:lvl w:ilvl="6">
      <w:start w:val="1"/>
      <w:numFmt w:val="decimal"/>
      <w:lvlText w:val="%7."/>
      <w:lvlJc w:val="left"/>
      <w:pPr>
        <w:tabs>
          <w:tab w:val="num" w:pos="2754"/>
        </w:tabs>
        <w:ind w:left="2754" w:hanging="360"/>
      </w:pPr>
    </w:lvl>
    <w:lvl w:ilvl="7">
      <w:start w:val="1"/>
      <w:numFmt w:val="lowerLetter"/>
      <w:lvlText w:val="%8."/>
      <w:lvlJc w:val="left"/>
      <w:pPr>
        <w:tabs>
          <w:tab w:val="num" w:pos="3114"/>
        </w:tabs>
        <w:ind w:left="3114" w:hanging="360"/>
      </w:pPr>
    </w:lvl>
    <w:lvl w:ilvl="8">
      <w:start w:val="1"/>
      <w:numFmt w:val="lowerRoman"/>
      <w:lvlText w:val="%9."/>
      <w:lvlJc w:val="left"/>
      <w:pPr>
        <w:tabs>
          <w:tab w:val="num" w:pos="3294"/>
        </w:tabs>
        <w:ind w:left="3294" w:hanging="180"/>
      </w:p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.)"/>
      <w:lvlJc w:val="left"/>
      <w:pPr>
        <w:tabs>
          <w:tab w:val="num" w:pos="930"/>
        </w:tabs>
        <w:ind w:left="930" w:hanging="360"/>
      </w:p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5">
    <w:nsid w:val="00000006"/>
    <w:multiLevelType w:val="multilevel"/>
    <w:tmpl w:val="00000006"/>
    <w:name w:val="WW8Num13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)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9">
    <w:nsid w:val="0000000A"/>
    <w:multiLevelType w:val="singleLevel"/>
    <w:tmpl w:val="0000000A"/>
    <w:name w:val="WW8Num17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3EE65240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 w:hint="default"/>
        <w:sz w:val="22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12">
    <w:nsid w:val="0000000D"/>
    <w:multiLevelType w:val="multilevel"/>
    <w:tmpl w:val="0000000D"/>
    <w:name w:val="WW8Num20"/>
    <w:lvl w:ilvl="0">
      <w:start w:val="4"/>
      <w:numFmt w:val="decimal"/>
      <w:lvlText w:val="%1.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4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upperRoman"/>
      <w:lvlText w:val="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3."/>
      <w:lvlJc w:val="left"/>
      <w:pPr>
        <w:tabs>
          <w:tab w:val="num" w:pos="1457"/>
        </w:tabs>
        <w:ind w:left="1457" w:hanging="340"/>
      </w:pPr>
    </w:lvl>
    <w:lvl w:ilvl="3">
      <w:start w:val="1"/>
      <w:numFmt w:val="lowerLetter"/>
      <w:lvlText w:val="%4)"/>
      <w:lvlJc w:val="left"/>
      <w:pPr>
        <w:tabs>
          <w:tab w:val="num" w:pos="1817"/>
        </w:tabs>
        <w:ind w:left="1817" w:hanging="360"/>
      </w:pPr>
    </w:lvl>
    <w:lvl w:ilvl="4">
      <w:start w:val="2"/>
      <w:numFmt w:val="decimal"/>
      <w:lvlText w:val="%5."/>
      <w:lvlJc w:val="left"/>
      <w:pPr>
        <w:tabs>
          <w:tab w:val="num" w:pos="2214"/>
        </w:tabs>
        <w:ind w:left="2214" w:hanging="397"/>
      </w:pPr>
    </w:lvl>
    <w:lvl w:ilvl="5">
      <w:start w:val="1"/>
      <w:numFmt w:val="lowerRoman"/>
      <w:lvlText w:val="%6."/>
      <w:lvlJc w:val="left"/>
      <w:pPr>
        <w:tabs>
          <w:tab w:val="num" w:pos="2394"/>
        </w:tabs>
        <w:ind w:left="2394" w:hanging="180"/>
      </w:pPr>
    </w:lvl>
    <w:lvl w:ilvl="6">
      <w:start w:val="1"/>
      <w:numFmt w:val="decimal"/>
      <w:lvlText w:val="%7."/>
      <w:lvlJc w:val="left"/>
      <w:pPr>
        <w:tabs>
          <w:tab w:val="num" w:pos="2754"/>
        </w:tabs>
        <w:ind w:left="2754" w:hanging="360"/>
      </w:pPr>
    </w:lvl>
    <w:lvl w:ilvl="7">
      <w:start w:val="1"/>
      <w:numFmt w:val="lowerLetter"/>
      <w:lvlText w:val="%8."/>
      <w:lvlJc w:val="left"/>
      <w:pPr>
        <w:tabs>
          <w:tab w:val="num" w:pos="3114"/>
        </w:tabs>
        <w:ind w:left="3114" w:hanging="360"/>
      </w:pPr>
    </w:lvl>
    <w:lvl w:ilvl="8">
      <w:start w:val="1"/>
      <w:numFmt w:val="lowerRoman"/>
      <w:lvlText w:val="%9."/>
      <w:lvlJc w:val="left"/>
      <w:pPr>
        <w:tabs>
          <w:tab w:val="num" w:pos="3294"/>
        </w:tabs>
        <w:ind w:left="3294" w:hanging="180"/>
      </w:pPr>
    </w:lvl>
  </w:abstractNum>
  <w:abstractNum w:abstractNumId="15">
    <w:nsid w:val="00000010"/>
    <w:multiLevelType w:val="singleLevel"/>
    <w:tmpl w:val="00000010"/>
    <w:name w:val="WW8Num23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16">
    <w:nsid w:val="00000011"/>
    <w:multiLevelType w:val="multi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upperRoman"/>
      <w:lvlText w:val="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3."/>
      <w:lvlJc w:val="left"/>
      <w:pPr>
        <w:tabs>
          <w:tab w:val="num" w:pos="1457"/>
        </w:tabs>
        <w:ind w:left="1457" w:hanging="340"/>
      </w:pPr>
    </w:lvl>
    <w:lvl w:ilvl="3">
      <w:start w:val="1"/>
      <w:numFmt w:val="lowerLetter"/>
      <w:lvlText w:val="%4)"/>
      <w:lvlJc w:val="left"/>
      <w:pPr>
        <w:tabs>
          <w:tab w:val="num" w:pos="1817"/>
        </w:tabs>
        <w:ind w:left="1817" w:hanging="360"/>
      </w:pPr>
    </w:lvl>
    <w:lvl w:ilvl="4">
      <w:start w:val="2"/>
      <w:numFmt w:val="decimal"/>
      <w:lvlText w:val="%5."/>
      <w:lvlJc w:val="left"/>
      <w:pPr>
        <w:tabs>
          <w:tab w:val="num" w:pos="2214"/>
        </w:tabs>
        <w:ind w:left="2214" w:hanging="397"/>
      </w:pPr>
    </w:lvl>
    <w:lvl w:ilvl="5">
      <w:start w:val="1"/>
      <w:numFmt w:val="lowerRoman"/>
      <w:lvlText w:val="%6."/>
      <w:lvlJc w:val="left"/>
      <w:pPr>
        <w:tabs>
          <w:tab w:val="num" w:pos="2394"/>
        </w:tabs>
        <w:ind w:left="2394" w:hanging="180"/>
      </w:pPr>
    </w:lvl>
    <w:lvl w:ilvl="6">
      <w:start w:val="1"/>
      <w:numFmt w:val="decimal"/>
      <w:lvlText w:val="%7."/>
      <w:lvlJc w:val="left"/>
      <w:pPr>
        <w:tabs>
          <w:tab w:val="num" w:pos="2754"/>
        </w:tabs>
        <w:ind w:left="2754" w:hanging="360"/>
      </w:pPr>
    </w:lvl>
    <w:lvl w:ilvl="7">
      <w:start w:val="1"/>
      <w:numFmt w:val="lowerLetter"/>
      <w:lvlText w:val="%8."/>
      <w:lvlJc w:val="left"/>
      <w:pPr>
        <w:tabs>
          <w:tab w:val="num" w:pos="3114"/>
        </w:tabs>
        <w:ind w:left="3114" w:hanging="360"/>
      </w:pPr>
    </w:lvl>
    <w:lvl w:ilvl="8">
      <w:start w:val="1"/>
      <w:numFmt w:val="lowerRoman"/>
      <w:lvlText w:val="%9."/>
      <w:lvlJc w:val="left"/>
      <w:pPr>
        <w:tabs>
          <w:tab w:val="num" w:pos="3294"/>
        </w:tabs>
        <w:ind w:left="3294" w:hanging="180"/>
      </w:pPr>
    </w:lvl>
  </w:abstractNum>
  <w:abstractNum w:abstractNumId="17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>
    <w:nsid w:val="00000013"/>
    <w:multiLevelType w:val="singleLevel"/>
    <w:tmpl w:val="00000013"/>
    <w:name w:val="WW8Num26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19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20">
    <w:nsid w:val="00000015"/>
    <w:multiLevelType w:val="multi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upperRoman"/>
      <w:lvlText w:val="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3."/>
      <w:lvlJc w:val="left"/>
      <w:pPr>
        <w:tabs>
          <w:tab w:val="num" w:pos="1457"/>
        </w:tabs>
        <w:ind w:left="1457" w:hanging="340"/>
      </w:pPr>
    </w:lvl>
    <w:lvl w:ilvl="3">
      <w:start w:val="1"/>
      <w:numFmt w:val="lowerLetter"/>
      <w:lvlText w:val="%4)"/>
      <w:lvlJc w:val="left"/>
      <w:pPr>
        <w:tabs>
          <w:tab w:val="num" w:pos="1817"/>
        </w:tabs>
        <w:ind w:left="1817" w:hanging="360"/>
      </w:pPr>
    </w:lvl>
    <w:lvl w:ilvl="4">
      <w:start w:val="2"/>
      <w:numFmt w:val="decimal"/>
      <w:lvlText w:val="%5."/>
      <w:lvlJc w:val="left"/>
      <w:pPr>
        <w:tabs>
          <w:tab w:val="num" w:pos="2214"/>
        </w:tabs>
        <w:ind w:left="2214" w:hanging="397"/>
      </w:pPr>
    </w:lvl>
    <w:lvl w:ilvl="5">
      <w:start w:val="1"/>
      <w:numFmt w:val="lowerRoman"/>
      <w:lvlText w:val="%6."/>
      <w:lvlJc w:val="left"/>
      <w:pPr>
        <w:tabs>
          <w:tab w:val="num" w:pos="2394"/>
        </w:tabs>
        <w:ind w:left="2394" w:hanging="180"/>
      </w:pPr>
    </w:lvl>
    <w:lvl w:ilvl="6">
      <w:start w:val="1"/>
      <w:numFmt w:val="decimal"/>
      <w:lvlText w:val="%7."/>
      <w:lvlJc w:val="left"/>
      <w:pPr>
        <w:tabs>
          <w:tab w:val="num" w:pos="2754"/>
        </w:tabs>
        <w:ind w:left="2754" w:hanging="360"/>
      </w:pPr>
    </w:lvl>
    <w:lvl w:ilvl="7">
      <w:start w:val="1"/>
      <w:numFmt w:val="lowerLetter"/>
      <w:lvlText w:val="%8."/>
      <w:lvlJc w:val="left"/>
      <w:pPr>
        <w:tabs>
          <w:tab w:val="num" w:pos="3114"/>
        </w:tabs>
        <w:ind w:left="3114" w:hanging="360"/>
      </w:pPr>
    </w:lvl>
    <w:lvl w:ilvl="8">
      <w:start w:val="1"/>
      <w:numFmt w:val="lowerRoman"/>
      <w:lvlText w:val="%9."/>
      <w:lvlJc w:val="left"/>
      <w:pPr>
        <w:tabs>
          <w:tab w:val="num" w:pos="3294"/>
        </w:tabs>
        <w:ind w:left="3294" w:hanging="180"/>
      </w:pPr>
    </w:lvl>
  </w:abstractNum>
  <w:abstractNum w:abstractNumId="21">
    <w:nsid w:val="00000016"/>
    <w:multiLevelType w:val="singleLevel"/>
    <w:tmpl w:val="00000016"/>
    <w:name w:val="WW8Num29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22">
    <w:nsid w:val="00000017"/>
    <w:multiLevelType w:val="single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31"/>
    <w:lvl w:ilvl="0">
      <w:start w:val="5"/>
      <w:numFmt w:val="lowerLetter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24">
    <w:nsid w:val="00000019"/>
    <w:multiLevelType w:val="singleLevel"/>
    <w:tmpl w:val="00000019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StyleNum"/>
    <w:lvl w:ilvl="0">
      <w:numFmt w:val="decimal"/>
      <w:pStyle w:val="Szvegtrzs23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13112853"/>
    <w:multiLevelType w:val="hybridMultilevel"/>
    <w:tmpl w:val="2AF09A6A"/>
    <w:lvl w:ilvl="0" w:tplc="B4E0AB0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16963352"/>
    <w:multiLevelType w:val="hybridMultilevel"/>
    <w:tmpl w:val="32C29668"/>
    <w:lvl w:ilvl="0" w:tplc="CD769F28">
      <w:start w:val="2"/>
      <w:numFmt w:val="lowerLetter"/>
      <w:lvlText w:val="%1.)"/>
      <w:lvlJc w:val="left"/>
      <w:pPr>
        <w:ind w:left="12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C44F84"/>
    <w:multiLevelType w:val="multilevel"/>
    <w:tmpl w:val="89F646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5BB36C2"/>
    <w:multiLevelType w:val="hybridMultilevel"/>
    <w:tmpl w:val="77684D66"/>
    <w:lvl w:ilvl="0" w:tplc="A3323D78">
      <w:start w:val="1"/>
      <w:numFmt w:val="lowerLetter"/>
      <w:lvlText w:val="%1.)"/>
      <w:lvlJc w:val="left"/>
      <w:pPr>
        <w:ind w:left="786" w:hanging="360"/>
      </w:pPr>
      <w:rPr>
        <w:rFonts w:ascii="Comic Sans MS" w:hAnsi="Comic Sans MS" w:cs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7F92C5D"/>
    <w:multiLevelType w:val="hybridMultilevel"/>
    <w:tmpl w:val="1F5EC8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4E4926"/>
    <w:multiLevelType w:val="hybridMultilevel"/>
    <w:tmpl w:val="950A213A"/>
    <w:lvl w:ilvl="0" w:tplc="37589C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D45BCD"/>
    <w:multiLevelType w:val="multilevel"/>
    <w:tmpl w:val="431E43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32E7736F"/>
    <w:multiLevelType w:val="multilevel"/>
    <w:tmpl w:val="6ABABBA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omic Sans MS" w:hAnsi="Comic Sans MS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3DED7E40"/>
    <w:multiLevelType w:val="hybridMultilevel"/>
    <w:tmpl w:val="25827806"/>
    <w:lvl w:ilvl="0" w:tplc="5F18B64C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2557B90"/>
    <w:multiLevelType w:val="hybridMultilevel"/>
    <w:tmpl w:val="5378B702"/>
    <w:lvl w:ilvl="0" w:tplc="AE4AD8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4E13C69"/>
    <w:multiLevelType w:val="hybridMultilevel"/>
    <w:tmpl w:val="7AF0E1D4"/>
    <w:lvl w:ilvl="0" w:tplc="F97A76AE">
      <w:start w:val="1"/>
      <w:numFmt w:val="decimal"/>
      <w:lvlText w:val="%1.)"/>
      <w:lvlJc w:val="left"/>
      <w:pPr>
        <w:ind w:left="154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05" w:hanging="360"/>
      </w:pPr>
    </w:lvl>
    <w:lvl w:ilvl="2" w:tplc="040E001B" w:tentative="1">
      <w:start w:val="1"/>
      <w:numFmt w:val="lowerRoman"/>
      <w:lvlText w:val="%3."/>
      <w:lvlJc w:val="right"/>
      <w:pPr>
        <w:ind w:left="2625" w:hanging="180"/>
      </w:pPr>
    </w:lvl>
    <w:lvl w:ilvl="3" w:tplc="040E000F" w:tentative="1">
      <w:start w:val="1"/>
      <w:numFmt w:val="decimal"/>
      <w:lvlText w:val="%4."/>
      <w:lvlJc w:val="left"/>
      <w:pPr>
        <w:ind w:left="3345" w:hanging="360"/>
      </w:pPr>
    </w:lvl>
    <w:lvl w:ilvl="4" w:tplc="040E0019" w:tentative="1">
      <w:start w:val="1"/>
      <w:numFmt w:val="lowerLetter"/>
      <w:lvlText w:val="%5."/>
      <w:lvlJc w:val="left"/>
      <w:pPr>
        <w:ind w:left="4065" w:hanging="360"/>
      </w:pPr>
    </w:lvl>
    <w:lvl w:ilvl="5" w:tplc="040E001B" w:tentative="1">
      <w:start w:val="1"/>
      <w:numFmt w:val="lowerRoman"/>
      <w:lvlText w:val="%6."/>
      <w:lvlJc w:val="right"/>
      <w:pPr>
        <w:ind w:left="4785" w:hanging="180"/>
      </w:pPr>
    </w:lvl>
    <w:lvl w:ilvl="6" w:tplc="040E000F" w:tentative="1">
      <w:start w:val="1"/>
      <w:numFmt w:val="decimal"/>
      <w:lvlText w:val="%7."/>
      <w:lvlJc w:val="left"/>
      <w:pPr>
        <w:ind w:left="5505" w:hanging="360"/>
      </w:pPr>
    </w:lvl>
    <w:lvl w:ilvl="7" w:tplc="040E0019" w:tentative="1">
      <w:start w:val="1"/>
      <w:numFmt w:val="lowerLetter"/>
      <w:lvlText w:val="%8."/>
      <w:lvlJc w:val="left"/>
      <w:pPr>
        <w:ind w:left="6225" w:hanging="360"/>
      </w:pPr>
    </w:lvl>
    <w:lvl w:ilvl="8" w:tplc="040E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462F2B87"/>
    <w:multiLevelType w:val="hybridMultilevel"/>
    <w:tmpl w:val="EE467C2C"/>
    <w:lvl w:ilvl="0" w:tplc="11AC7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353F70"/>
    <w:multiLevelType w:val="hybridMultilevel"/>
    <w:tmpl w:val="E070A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1E5D5E"/>
    <w:multiLevelType w:val="hybridMultilevel"/>
    <w:tmpl w:val="C2FA8FFE"/>
    <w:lvl w:ilvl="0" w:tplc="FAB0CF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1039B0"/>
    <w:multiLevelType w:val="hybridMultilevel"/>
    <w:tmpl w:val="731C8E42"/>
    <w:lvl w:ilvl="0" w:tplc="7EF86B22">
      <w:start w:val="1"/>
      <w:numFmt w:val="lowerLetter"/>
      <w:lvlText w:val="%1.)"/>
      <w:lvlJc w:val="left"/>
      <w:pPr>
        <w:ind w:left="12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4" w:hanging="360"/>
      </w:pPr>
    </w:lvl>
    <w:lvl w:ilvl="2" w:tplc="040E001B" w:tentative="1">
      <w:start w:val="1"/>
      <w:numFmt w:val="lowerRoman"/>
      <w:lvlText w:val="%3."/>
      <w:lvlJc w:val="right"/>
      <w:pPr>
        <w:ind w:left="2724" w:hanging="180"/>
      </w:pPr>
    </w:lvl>
    <w:lvl w:ilvl="3" w:tplc="040E000F" w:tentative="1">
      <w:start w:val="1"/>
      <w:numFmt w:val="decimal"/>
      <w:lvlText w:val="%4."/>
      <w:lvlJc w:val="left"/>
      <w:pPr>
        <w:ind w:left="3444" w:hanging="360"/>
      </w:pPr>
    </w:lvl>
    <w:lvl w:ilvl="4" w:tplc="040E0019" w:tentative="1">
      <w:start w:val="1"/>
      <w:numFmt w:val="lowerLetter"/>
      <w:lvlText w:val="%5."/>
      <w:lvlJc w:val="left"/>
      <w:pPr>
        <w:ind w:left="4164" w:hanging="360"/>
      </w:pPr>
    </w:lvl>
    <w:lvl w:ilvl="5" w:tplc="040E001B" w:tentative="1">
      <w:start w:val="1"/>
      <w:numFmt w:val="lowerRoman"/>
      <w:lvlText w:val="%6."/>
      <w:lvlJc w:val="right"/>
      <w:pPr>
        <w:ind w:left="4884" w:hanging="180"/>
      </w:pPr>
    </w:lvl>
    <w:lvl w:ilvl="6" w:tplc="040E000F" w:tentative="1">
      <w:start w:val="1"/>
      <w:numFmt w:val="decimal"/>
      <w:lvlText w:val="%7."/>
      <w:lvlJc w:val="left"/>
      <w:pPr>
        <w:ind w:left="5604" w:hanging="360"/>
      </w:pPr>
    </w:lvl>
    <w:lvl w:ilvl="7" w:tplc="040E0019" w:tentative="1">
      <w:start w:val="1"/>
      <w:numFmt w:val="lowerLetter"/>
      <w:lvlText w:val="%8."/>
      <w:lvlJc w:val="left"/>
      <w:pPr>
        <w:ind w:left="6324" w:hanging="360"/>
      </w:pPr>
    </w:lvl>
    <w:lvl w:ilvl="8" w:tplc="040E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1">
    <w:nsid w:val="6050192C"/>
    <w:multiLevelType w:val="hybridMultilevel"/>
    <w:tmpl w:val="1240A238"/>
    <w:lvl w:ilvl="0" w:tplc="A2343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A33F85"/>
    <w:multiLevelType w:val="hybridMultilevel"/>
    <w:tmpl w:val="0518D8B0"/>
    <w:lvl w:ilvl="0" w:tplc="C99CE4D2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3">
    <w:nsid w:val="676C7835"/>
    <w:multiLevelType w:val="multilevel"/>
    <w:tmpl w:val="6ABABBA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omic Sans MS" w:hAnsi="Comic Sans MS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>
    <w:nsid w:val="76F91229"/>
    <w:multiLevelType w:val="hybridMultilevel"/>
    <w:tmpl w:val="8696A480"/>
    <w:lvl w:ilvl="0" w:tplc="E82092EA">
      <w:start w:val="3"/>
      <w:numFmt w:val="lowerLetter"/>
      <w:lvlText w:val="%1.)"/>
      <w:lvlJc w:val="left"/>
      <w:pPr>
        <w:ind w:left="825" w:hanging="465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872C4"/>
    <w:multiLevelType w:val="multilevel"/>
    <w:tmpl w:val="1E5AD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5F2AB5"/>
    <w:multiLevelType w:val="hybridMultilevel"/>
    <w:tmpl w:val="592A288A"/>
    <w:name w:val="WW8Num172"/>
    <w:lvl w:ilvl="0" w:tplc="4364D2B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42"/>
  </w:num>
  <w:num w:numId="4">
    <w:abstractNumId w:val="34"/>
  </w:num>
  <w:num w:numId="5">
    <w:abstractNumId w:val="26"/>
  </w:num>
  <w:num w:numId="6">
    <w:abstractNumId w:val="29"/>
  </w:num>
  <w:num w:numId="7">
    <w:abstractNumId w:val="33"/>
  </w:num>
  <w:num w:numId="8">
    <w:abstractNumId w:val="10"/>
  </w:num>
  <w:num w:numId="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3"/>
    <w:lvlOverride w:ilvl="0">
      <w:startOverride w:val="5"/>
    </w:lvlOverride>
  </w:num>
  <w:num w:numId="16">
    <w:abstractNumId w:val="9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</w:num>
  <w:num w:numId="23">
    <w:abstractNumId w:val="32"/>
  </w:num>
  <w:num w:numId="24">
    <w:abstractNumId w:val="43"/>
  </w:num>
  <w:num w:numId="25">
    <w:abstractNumId w:val="28"/>
  </w:num>
  <w:num w:numId="26">
    <w:abstractNumId w:val="45"/>
  </w:num>
  <w:num w:numId="27">
    <w:abstractNumId w:val="40"/>
  </w:num>
  <w:num w:numId="28">
    <w:abstractNumId w:val="27"/>
  </w:num>
  <w:num w:numId="29">
    <w:abstractNumId w:val="37"/>
  </w:num>
  <w:num w:numId="30">
    <w:abstractNumId w:val="31"/>
  </w:num>
  <w:num w:numId="31">
    <w:abstractNumId w:val="41"/>
  </w:num>
  <w:num w:numId="32">
    <w:abstractNumId w:val="30"/>
  </w:num>
  <w:num w:numId="33">
    <w:abstractNumId w:val="39"/>
  </w:num>
  <w:num w:numId="34">
    <w:abstractNumId w:val="38"/>
  </w:num>
  <w:num w:numId="35">
    <w:abstractNumId w:val="35"/>
  </w:num>
  <w:num w:numId="36">
    <w:abstractNumId w:val="46"/>
  </w:num>
  <w:num w:numId="37">
    <w:abstractNumId w:val="44"/>
  </w:num>
  <w:num w:numId="38">
    <w:abstractNumId w:val="36"/>
  </w:num>
  <w:num w:numId="3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B0FAC"/>
    <w:rsid w:val="000076D5"/>
    <w:rsid w:val="000170BA"/>
    <w:rsid w:val="000220A3"/>
    <w:rsid w:val="000328B3"/>
    <w:rsid w:val="00053663"/>
    <w:rsid w:val="00061616"/>
    <w:rsid w:val="00066609"/>
    <w:rsid w:val="00070E5E"/>
    <w:rsid w:val="00096540"/>
    <w:rsid w:val="000B35C5"/>
    <w:rsid w:val="000D608F"/>
    <w:rsid w:val="000F1485"/>
    <w:rsid w:val="000F1FCB"/>
    <w:rsid w:val="00141AD8"/>
    <w:rsid w:val="00142167"/>
    <w:rsid w:val="00143AFE"/>
    <w:rsid w:val="00147107"/>
    <w:rsid w:val="001501AC"/>
    <w:rsid w:val="00155254"/>
    <w:rsid w:val="00156D39"/>
    <w:rsid w:val="00170B1F"/>
    <w:rsid w:val="00172180"/>
    <w:rsid w:val="001739BA"/>
    <w:rsid w:val="00181448"/>
    <w:rsid w:val="00182BE4"/>
    <w:rsid w:val="001A24A9"/>
    <w:rsid w:val="001D4D74"/>
    <w:rsid w:val="001D6FF8"/>
    <w:rsid w:val="001E35F6"/>
    <w:rsid w:val="00221D65"/>
    <w:rsid w:val="00231D70"/>
    <w:rsid w:val="002462E6"/>
    <w:rsid w:val="00261239"/>
    <w:rsid w:val="00274BC3"/>
    <w:rsid w:val="002859AC"/>
    <w:rsid w:val="002925E3"/>
    <w:rsid w:val="002A2D00"/>
    <w:rsid w:val="002C3333"/>
    <w:rsid w:val="002D6A82"/>
    <w:rsid w:val="002D7DE6"/>
    <w:rsid w:val="002E2AE8"/>
    <w:rsid w:val="002E4A3B"/>
    <w:rsid w:val="002F2C39"/>
    <w:rsid w:val="002F7242"/>
    <w:rsid w:val="00302DCE"/>
    <w:rsid w:val="00315073"/>
    <w:rsid w:val="00333DA0"/>
    <w:rsid w:val="00340C32"/>
    <w:rsid w:val="00346B29"/>
    <w:rsid w:val="003613C9"/>
    <w:rsid w:val="0037319B"/>
    <w:rsid w:val="003803B6"/>
    <w:rsid w:val="003A08D8"/>
    <w:rsid w:val="003B35B6"/>
    <w:rsid w:val="003B7CF1"/>
    <w:rsid w:val="003B7EFB"/>
    <w:rsid w:val="003C4DA3"/>
    <w:rsid w:val="003D1031"/>
    <w:rsid w:val="003E1910"/>
    <w:rsid w:val="00417C12"/>
    <w:rsid w:val="00450DD2"/>
    <w:rsid w:val="00451D1E"/>
    <w:rsid w:val="00452F04"/>
    <w:rsid w:val="00463F2A"/>
    <w:rsid w:val="00465FA5"/>
    <w:rsid w:val="004734E2"/>
    <w:rsid w:val="00480AEA"/>
    <w:rsid w:val="00480C1E"/>
    <w:rsid w:val="00484CAD"/>
    <w:rsid w:val="00490C24"/>
    <w:rsid w:val="00495DD3"/>
    <w:rsid w:val="004A132D"/>
    <w:rsid w:val="004B30CD"/>
    <w:rsid w:val="004B6AD3"/>
    <w:rsid w:val="004C34C5"/>
    <w:rsid w:val="004D4A6B"/>
    <w:rsid w:val="004E0145"/>
    <w:rsid w:val="004F17F6"/>
    <w:rsid w:val="004F2B87"/>
    <w:rsid w:val="004F6B77"/>
    <w:rsid w:val="00504F87"/>
    <w:rsid w:val="005475F9"/>
    <w:rsid w:val="00552A96"/>
    <w:rsid w:val="00561D0D"/>
    <w:rsid w:val="00586AB2"/>
    <w:rsid w:val="005922FB"/>
    <w:rsid w:val="00592E94"/>
    <w:rsid w:val="0059414C"/>
    <w:rsid w:val="005A4B11"/>
    <w:rsid w:val="005B5C24"/>
    <w:rsid w:val="005C1BA1"/>
    <w:rsid w:val="005C593A"/>
    <w:rsid w:val="005E730A"/>
    <w:rsid w:val="005E7E90"/>
    <w:rsid w:val="00613ED7"/>
    <w:rsid w:val="00623A90"/>
    <w:rsid w:val="00625599"/>
    <w:rsid w:val="006343C2"/>
    <w:rsid w:val="00635056"/>
    <w:rsid w:val="006350F6"/>
    <w:rsid w:val="00635F74"/>
    <w:rsid w:val="00637F0A"/>
    <w:rsid w:val="00640F0B"/>
    <w:rsid w:val="00644BB8"/>
    <w:rsid w:val="006461C2"/>
    <w:rsid w:val="00646C3D"/>
    <w:rsid w:val="00647924"/>
    <w:rsid w:val="0065055A"/>
    <w:rsid w:val="006706B0"/>
    <w:rsid w:val="0067398B"/>
    <w:rsid w:val="00675EF5"/>
    <w:rsid w:val="006938F7"/>
    <w:rsid w:val="006A5E09"/>
    <w:rsid w:val="006C22F7"/>
    <w:rsid w:val="006D30EB"/>
    <w:rsid w:val="006D5013"/>
    <w:rsid w:val="006E0E1A"/>
    <w:rsid w:val="006E1D86"/>
    <w:rsid w:val="006E2E78"/>
    <w:rsid w:val="006E35D9"/>
    <w:rsid w:val="00700187"/>
    <w:rsid w:val="00702754"/>
    <w:rsid w:val="00702AD4"/>
    <w:rsid w:val="00703768"/>
    <w:rsid w:val="00712066"/>
    <w:rsid w:val="00716DD8"/>
    <w:rsid w:val="00733C23"/>
    <w:rsid w:val="00743261"/>
    <w:rsid w:val="0075604A"/>
    <w:rsid w:val="007607E7"/>
    <w:rsid w:val="007669E7"/>
    <w:rsid w:val="00773EAE"/>
    <w:rsid w:val="007818F5"/>
    <w:rsid w:val="00796E88"/>
    <w:rsid w:val="007A528F"/>
    <w:rsid w:val="007C7756"/>
    <w:rsid w:val="007D54B4"/>
    <w:rsid w:val="007E6DA5"/>
    <w:rsid w:val="007F253E"/>
    <w:rsid w:val="0081174F"/>
    <w:rsid w:val="00827493"/>
    <w:rsid w:val="00855C67"/>
    <w:rsid w:val="00856375"/>
    <w:rsid w:val="0085637A"/>
    <w:rsid w:val="00865871"/>
    <w:rsid w:val="0087327B"/>
    <w:rsid w:val="008828FB"/>
    <w:rsid w:val="00883A3A"/>
    <w:rsid w:val="008A45EE"/>
    <w:rsid w:val="008B0FAC"/>
    <w:rsid w:val="008B5837"/>
    <w:rsid w:val="008C1285"/>
    <w:rsid w:val="008D1341"/>
    <w:rsid w:val="008D713A"/>
    <w:rsid w:val="009223A4"/>
    <w:rsid w:val="00944B0D"/>
    <w:rsid w:val="00950289"/>
    <w:rsid w:val="0096149C"/>
    <w:rsid w:val="00963325"/>
    <w:rsid w:val="00970D46"/>
    <w:rsid w:val="009746A6"/>
    <w:rsid w:val="00976B06"/>
    <w:rsid w:val="009A2AE4"/>
    <w:rsid w:val="009A423C"/>
    <w:rsid w:val="009D7EBC"/>
    <w:rsid w:val="009E00F3"/>
    <w:rsid w:val="009E59F4"/>
    <w:rsid w:val="009F0B9A"/>
    <w:rsid w:val="009F55E9"/>
    <w:rsid w:val="009F6C29"/>
    <w:rsid w:val="00A03C7E"/>
    <w:rsid w:val="00A06102"/>
    <w:rsid w:val="00A112E8"/>
    <w:rsid w:val="00A2039F"/>
    <w:rsid w:val="00A22112"/>
    <w:rsid w:val="00A40557"/>
    <w:rsid w:val="00A438F8"/>
    <w:rsid w:val="00A54D31"/>
    <w:rsid w:val="00A55032"/>
    <w:rsid w:val="00A56C8E"/>
    <w:rsid w:val="00A64420"/>
    <w:rsid w:val="00A67331"/>
    <w:rsid w:val="00A67CA2"/>
    <w:rsid w:val="00A67CE8"/>
    <w:rsid w:val="00A74215"/>
    <w:rsid w:val="00A94C2D"/>
    <w:rsid w:val="00AA15F7"/>
    <w:rsid w:val="00AA31D4"/>
    <w:rsid w:val="00AE1ACE"/>
    <w:rsid w:val="00AE5258"/>
    <w:rsid w:val="00B03492"/>
    <w:rsid w:val="00B05979"/>
    <w:rsid w:val="00B1083B"/>
    <w:rsid w:val="00B17129"/>
    <w:rsid w:val="00B236B6"/>
    <w:rsid w:val="00B36038"/>
    <w:rsid w:val="00B37BBD"/>
    <w:rsid w:val="00B4127C"/>
    <w:rsid w:val="00B41E91"/>
    <w:rsid w:val="00B46874"/>
    <w:rsid w:val="00B6565E"/>
    <w:rsid w:val="00B84468"/>
    <w:rsid w:val="00B84C9D"/>
    <w:rsid w:val="00BA0616"/>
    <w:rsid w:val="00BB0887"/>
    <w:rsid w:val="00BB1F04"/>
    <w:rsid w:val="00BD687A"/>
    <w:rsid w:val="00BE6406"/>
    <w:rsid w:val="00BF605F"/>
    <w:rsid w:val="00BF6E02"/>
    <w:rsid w:val="00C00EDD"/>
    <w:rsid w:val="00C07726"/>
    <w:rsid w:val="00C15E9C"/>
    <w:rsid w:val="00C4772A"/>
    <w:rsid w:val="00C5123A"/>
    <w:rsid w:val="00C542D3"/>
    <w:rsid w:val="00C657C3"/>
    <w:rsid w:val="00C672F8"/>
    <w:rsid w:val="00C71923"/>
    <w:rsid w:val="00C854A0"/>
    <w:rsid w:val="00C9041D"/>
    <w:rsid w:val="00C95BB5"/>
    <w:rsid w:val="00C97142"/>
    <w:rsid w:val="00CA5155"/>
    <w:rsid w:val="00CB676D"/>
    <w:rsid w:val="00CC265D"/>
    <w:rsid w:val="00CC3077"/>
    <w:rsid w:val="00CF7EB6"/>
    <w:rsid w:val="00D07950"/>
    <w:rsid w:val="00D128DF"/>
    <w:rsid w:val="00D15EA4"/>
    <w:rsid w:val="00D269CD"/>
    <w:rsid w:val="00D42A4B"/>
    <w:rsid w:val="00D43EF6"/>
    <w:rsid w:val="00D45839"/>
    <w:rsid w:val="00D50926"/>
    <w:rsid w:val="00D50EE1"/>
    <w:rsid w:val="00D52F07"/>
    <w:rsid w:val="00D57CE9"/>
    <w:rsid w:val="00D721D0"/>
    <w:rsid w:val="00D84E6A"/>
    <w:rsid w:val="00D90F45"/>
    <w:rsid w:val="00DA251A"/>
    <w:rsid w:val="00DA5BF8"/>
    <w:rsid w:val="00DB6B54"/>
    <w:rsid w:val="00DC46D6"/>
    <w:rsid w:val="00DC5064"/>
    <w:rsid w:val="00DD046A"/>
    <w:rsid w:val="00DD6D81"/>
    <w:rsid w:val="00DE56A3"/>
    <w:rsid w:val="00DF5421"/>
    <w:rsid w:val="00E00EF4"/>
    <w:rsid w:val="00E076F7"/>
    <w:rsid w:val="00E3034D"/>
    <w:rsid w:val="00E538F8"/>
    <w:rsid w:val="00E56BFE"/>
    <w:rsid w:val="00E571B8"/>
    <w:rsid w:val="00E66368"/>
    <w:rsid w:val="00E70A71"/>
    <w:rsid w:val="00E71DA4"/>
    <w:rsid w:val="00E802B6"/>
    <w:rsid w:val="00E94C35"/>
    <w:rsid w:val="00EB0F9C"/>
    <w:rsid w:val="00EB5AE0"/>
    <w:rsid w:val="00ED2905"/>
    <w:rsid w:val="00EE19B4"/>
    <w:rsid w:val="00F23324"/>
    <w:rsid w:val="00F37993"/>
    <w:rsid w:val="00F45A4B"/>
    <w:rsid w:val="00F53418"/>
    <w:rsid w:val="00F6027C"/>
    <w:rsid w:val="00F7447D"/>
    <w:rsid w:val="00F75945"/>
    <w:rsid w:val="00F75FE0"/>
    <w:rsid w:val="00F83FAA"/>
    <w:rsid w:val="00F853CA"/>
    <w:rsid w:val="00F96782"/>
    <w:rsid w:val="00FA50F9"/>
    <w:rsid w:val="00FB1A12"/>
    <w:rsid w:val="00FB6E7D"/>
    <w:rsid w:val="00FE2616"/>
    <w:rsid w:val="00FE2BFC"/>
    <w:rsid w:val="00FF333A"/>
    <w:rsid w:val="00FF597C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2E6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qFormat/>
    <w:rsid w:val="002462E6"/>
    <w:pPr>
      <w:keepNext/>
      <w:suppressAutoHyphens w:val="0"/>
      <w:overflowPunct/>
      <w:autoSpaceDE/>
      <w:jc w:val="both"/>
      <w:textAlignment w:val="auto"/>
      <w:outlineLvl w:val="0"/>
    </w:pPr>
    <w:rPr>
      <w:b/>
    </w:rPr>
  </w:style>
  <w:style w:type="paragraph" w:styleId="Cmsor2">
    <w:name w:val="heading 2"/>
    <w:basedOn w:val="Norml"/>
    <w:next w:val="Norml"/>
    <w:qFormat/>
    <w:rsid w:val="002462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2462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2462E6"/>
    <w:rPr>
      <w:rFonts w:ascii="Times New Roman" w:hAnsi="Times New Roman" w:cs="Times New Roman"/>
    </w:rPr>
  </w:style>
  <w:style w:type="character" w:customStyle="1" w:styleId="WW8Num3z0">
    <w:name w:val="WW8Num3z0"/>
    <w:rsid w:val="002462E6"/>
    <w:rPr>
      <w:b w:val="0"/>
    </w:rPr>
  </w:style>
  <w:style w:type="character" w:customStyle="1" w:styleId="WW8Num4z0">
    <w:name w:val="WW8Num4z0"/>
    <w:rsid w:val="002462E6"/>
    <w:rPr>
      <w:rFonts w:ascii="Times New Roman" w:hAnsi="Times New Roman" w:cs="Times New Roman"/>
    </w:rPr>
  </w:style>
  <w:style w:type="character" w:customStyle="1" w:styleId="WW8Num5z0">
    <w:name w:val="WW8Num5z0"/>
    <w:rsid w:val="002462E6"/>
    <w:rPr>
      <w:rFonts w:ascii="Symbol" w:hAnsi="Symbol"/>
    </w:rPr>
  </w:style>
  <w:style w:type="character" w:customStyle="1" w:styleId="WW8Num8z0">
    <w:name w:val="WW8Num8z0"/>
    <w:rsid w:val="002462E6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2462E6"/>
    <w:rPr>
      <w:rFonts w:cs="Arial"/>
    </w:rPr>
  </w:style>
  <w:style w:type="character" w:customStyle="1" w:styleId="WW8Num14z1">
    <w:name w:val="WW8Num14z1"/>
    <w:rsid w:val="002462E6"/>
    <w:rPr>
      <w:rFonts w:ascii="Courier New" w:hAnsi="Courier New" w:cs="Courier New"/>
    </w:rPr>
  </w:style>
  <w:style w:type="character" w:customStyle="1" w:styleId="WW8Num14z2">
    <w:name w:val="WW8Num14z2"/>
    <w:rsid w:val="002462E6"/>
    <w:rPr>
      <w:rFonts w:ascii="Wingdings" w:hAnsi="Wingdings"/>
    </w:rPr>
  </w:style>
  <w:style w:type="character" w:customStyle="1" w:styleId="WW8Num16z0">
    <w:name w:val="WW8Num16z0"/>
    <w:rsid w:val="002462E6"/>
    <w:rPr>
      <w:rFonts w:cs="Arial"/>
    </w:rPr>
  </w:style>
  <w:style w:type="character" w:customStyle="1" w:styleId="WW8Num18z0">
    <w:name w:val="WW8Num18z0"/>
    <w:rsid w:val="002462E6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2462E6"/>
    <w:rPr>
      <w:rFonts w:ascii="Courier New" w:hAnsi="Courier New" w:cs="Courier New"/>
    </w:rPr>
  </w:style>
  <w:style w:type="character" w:customStyle="1" w:styleId="WW8Num21z0">
    <w:name w:val="WW8Num21z0"/>
    <w:rsid w:val="002462E6"/>
    <w:rPr>
      <w:b w:val="0"/>
    </w:rPr>
  </w:style>
  <w:style w:type="character" w:customStyle="1" w:styleId="WW8Num25z1">
    <w:name w:val="WW8Num25z1"/>
    <w:rsid w:val="002462E6"/>
    <w:rPr>
      <w:rFonts w:ascii="Courier New" w:hAnsi="Courier New" w:cs="Courier New"/>
    </w:rPr>
  </w:style>
  <w:style w:type="character" w:customStyle="1" w:styleId="WW8Num25z2">
    <w:name w:val="WW8Num25z2"/>
    <w:rsid w:val="002462E6"/>
    <w:rPr>
      <w:rFonts w:ascii="Wingdings" w:hAnsi="Wingdings"/>
    </w:rPr>
  </w:style>
  <w:style w:type="character" w:customStyle="1" w:styleId="WW8Num25z3">
    <w:name w:val="WW8Num25z3"/>
    <w:rsid w:val="002462E6"/>
    <w:rPr>
      <w:rFonts w:ascii="Symbol" w:hAnsi="Symbol"/>
    </w:rPr>
  </w:style>
  <w:style w:type="character" w:customStyle="1" w:styleId="Bekezdsalapbettpusa2">
    <w:name w:val="Bekezdés alapbetűtípusa2"/>
    <w:rsid w:val="002462E6"/>
  </w:style>
  <w:style w:type="character" w:customStyle="1" w:styleId="WW8Num1z0">
    <w:name w:val="WW8Num1z0"/>
    <w:rsid w:val="002462E6"/>
    <w:rPr>
      <w:rFonts w:ascii="Symbol" w:hAnsi="Symbol"/>
    </w:rPr>
  </w:style>
  <w:style w:type="character" w:customStyle="1" w:styleId="WW8Num7z0">
    <w:name w:val="WW8Num7z0"/>
    <w:rsid w:val="002462E6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2462E6"/>
    <w:rPr>
      <w:b w:val="0"/>
    </w:rPr>
  </w:style>
  <w:style w:type="character" w:customStyle="1" w:styleId="WW8Num10z0">
    <w:name w:val="WW8Num10z0"/>
    <w:rsid w:val="002462E6"/>
    <w:rPr>
      <w:rFonts w:cs="Arial"/>
    </w:rPr>
  </w:style>
  <w:style w:type="character" w:customStyle="1" w:styleId="WW8Num10z1">
    <w:name w:val="WW8Num10z1"/>
    <w:rsid w:val="002462E6"/>
    <w:rPr>
      <w:rFonts w:ascii="Courier New" w:hAnsi="Courier New" w:cs="Courier New"/>
    </w:rPr>
  </w:style>
  <w:style w:type="character" w:customStyle="1" w:styleId="WW8Num10z2">
    <w:name w:val="WW8Num10z2"/>
    <w:rsid w:val="002462E6"/>
    <w:rPr>
      <w:rFonts w:ascii="Wingdings" w:hAnsi="Wingdings"/>
    </w:rPr>
  </w:style>
  <w:style w:type="character" w:customStyle="1" w:styleId="WW8Num12z0">
    <w:name w:val="WW8Num12z0"/>
    <w:rsid w:val="002462E6"/>
    <w:rPr>
      <w:rFonts w:ascii="Tms Rmn" w:hAnsi="Tms Rmn"/>
    </w:rPr>
  </w:style>
  <w:style w:type="character" w:customStyle="1" w:styleId="WW8Num15z0">
    <w:name w:val="WW8Num15z0"/>
    <w:rsid w:val="002462E6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2462E6"/>
    <w:rPr>
      <w:rFonts w:ascii="Courier New" w:hAnsi="Courier New"/>
    </w:rPr>
  </w:style>
  <w:style w:type="character" w:customStyle="1" w:styleId="WW8Num15z2">
    <w:name w:val="WW8Num15z2"/>
    <w:rsid w:val="002462E6"/>
    <w:rPr>
      <w:rFonts w:ascii="Wingdings" w:hAnsi="Wingdings"/>
    </w:rPr>
  </w:style>
  <w:style w:type="character" w:customStyle="1" w:styleId="WW8Num18z1">
    <w:name w:val="WW8Num18z1"/>
    <w:rsid w:val="002462E6"/>
    <w:rPr>
      <w:rFonts w:ascii="Courier New" w:hAnsi="Courier New" w:cs="Courier New"/>
    </w:rPr>
  </w:style>
  <w:style w:type="character" w:customStyle="1" w:styleId="WW8Num18z2">
    <w:name w:val="WW8Num18z2"/>
    <w:rsid w:val="002462E6"/>
    <w:rPr>
      <w:rFonts w:ascii="Wingdings" w:hAnsi="Wingdings"/>
    </w:rPr>
  </w:style>
  <w:style w:type="character" w:customStyle="1" w:styleId="WW8Num18z3">
    <w:name w:val="WW8Num18z3"/>
    <w:rsid w:val="002462E6"/>
    <w:rPr>
      <w:rFonts w:ascii="Symbol" w:hAnsi="Symbol"/>
    </w:rPr>
  </w:style>
  <w:style w:type="character" w:customStyle="1" w:styleId="WW8Num19z0">
    <w:name w:val="WW8Num19z0"/>
    <w:rsid w:val="002462E6"/>
    <w:rPr>
      <w:rFonts w:ascii="Tms Rmn" w:hAnsi="Tms Rmn"/>
    </w:rPr>
  </w:style>
  <w:style w:type="character" w:customStyle="1" w:styleId="WW8Num20z0">
    <w:name w:val="WW8Num20z0"/>
    <w:rsid w:val="002462E6"/>
    <w:rPr>
      <w:rFonts w:ascii="Symbol" w:hAnsi="Symbol"/>
    </w:rPr>
  </w:style>
  <w:style w:type="character" w:customStyle="1" w:styleId="WW8Num23z0">
    <w:name w:val="WW8Num23z0"/>
    <w:rsid w:val="002462E6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2462E6"/>
    <w:rPr>
      <w:rFonts w:ascii="Courier New" w:hAnsi="Courier New"/>
    </w:rPr>
  </w:style>
  <w:style w:type="character" w:customStyle="1" w:styleId="WW8Num23z2">
    <w:name w:val="WW8Num23z2"/>
    <w:rsid w:val="002462E6"/>
    <w:rPr>
      <w:rFonts w:ascii="Wingdings" w:hAnsi="Wingdings"/>
    </w:rPr>
  </w:style>
  <w:style w:type="character" w:customStyle="1" w:styleId="WW8Num23z3">
    <w:name w:val="WW8Num23z3"/>
    <w:rsid w:val="002462E6"/>
    <w:rPr>
      <w:rFonts w:ascii="Symbol" w:hAnsi="Symbol"/>
    </w:rPr>
  </w:style>
  <w:style w:type="character" w:customStyle="1" w:styleId="WW8Num32z0">
    <w:name w:val="WW8Num32z0"/>
    <w:rsid w:val="002462E6"/>
    <w:rPr>
      <w:rFonts w:ascii="Symbol" w:hAnsi="Symbol"/>
    </w:rPr>
  </w:style>
  <w:style w:type="character" w:customStyle="1" w:styleId="WW8Num33z0">
    <w:name w:val="WW8Num33z0"/>
    <w:rsid w:val="002462E6"/>
    <w:rPr>
      <w:rFonts w:ascii="Tms Rmn" w:hAnsi="Tms Rmn"/>
    </w:rPr>
  </w:style>
  <w:style w:type="character" w:customStyle="1" w:styleId="WW8Num36z0">
    <w:name w:val="WW8Num36z0"/>
    <w:rsid w:val="002462E6"/>
    <w:rPr>
      <w:b w:val="0"/>
      <w:i w:val="0"/>
    </w:rPr>
  </w:style>
  <w:style w:type="character" w:customStyle="1" w:styleId="WW8Num37z0">
    <w:name w:val="WW8Num37z0"/>
    <w:rsid w:val="002462E6"/>
    <w:rPr>
      <w:rFonts w:ascii="Tms Rmn" w:hAnsi="Tms Rmn"/>
    </w:rPr>
  </w:style>
  <w:style w:type="character" w:customStyle="1" w:styleId="WW8Num39z0">
    <w:name w:val="WW8Num39z0"/>
    <w:rsid w:val="002462E6"/>
    <w:rPr>
      <w:rFonts w:ascii="Tms Rmn" w:hAnsi="Tms Rmn"/>
    </w:rPr>
  </w:style>
  <w:style w:type="character" w:customStyle="1" w:styleId="WW8Num41z0">
    <w:name w:val="WW8Num41z0"/>
    <w:rsid w:val="002462E6"/>
    <w:rPr>
      <w:rFonts w:ascii="Tms Rmn" w:hAnsi="Tms Rmn"/>
    </w:rPr>
  </w:style>
  <w:style w:type="character" w:customStyle="1" w:styleId="WW8Num42z0">
    <w:name w:val="WW8Num42z0"/>
    <w:rsid w:val="002462E6"/>
    <w:rPr>
      <w:rFonts w:ascii="Tms Rmn" w:hAnsi="Tms Rmn"/>
    </w:rPr>
  </w:style>
  <w:style w:type="character" w:customStyle="1" w:styleId="WW8Num43z0">
    <w:name w:val="WW8Num43z0"/>
    <w:rsid w:val="002462E6"/>
    <w:rPr>
      <w:b w:val="0"/>
      <w:i w:val="0"/>
    </w:rPr>
  </w:style>
  <w:style w:type="character" w:customStyle="1" w:styleId="Bekezdsalapbettpusa1">
    <w:name w:val="Bekezdés alapbetűtípusa1"/>
    <w:rsid w:val="002462E6"/>
  </w:style>
  <w:style w:type="character" w:customStyle="1" w:styleId="WW8Num5z1">
    <w:name w:val="WW8Num5z1"/>
    <w:rsid w:val="002462E6"/>
    <w:rPr>
      <w:rFonts w:ascii="Courier New" w:hAnsi="Courier New" w:cs="Courier New"/>
    </w:rPr>
  </w:style>
  <w:style w:type="character" w:customStyle="1" w:styleId="WW8Num5z2">
    <w:name w:val="WW8Num5z2"/>
    <w:rsid w:val="002462E6"/>
    <w:rPr>
      <w:rFonts w:ascii="Wingdings" w:hAnsi="Wingdings"/>
    </w:rPr>
  </w:style>
  <w:style w:type="character" w:customStyle="1" w:styleId="WW8Num6z0">
    <w:name w:val="WW8Num6z0"/>
    <w:rsid w:val="002462E6"/>
    <w:rPr>
      <w:rFonts w:cs="Arial"/>
    </w:rPr>
  </w:style>
  <w:style w:type="character" w:customStyle="1" w:styleId="WW8Num7z1">
    <w:name w:val="WW8Num7z1"/>
    <w:rsid w:val="002462E6"/>
    <w:rPr>
      <w:rFonts w:ascii="Courier New" w:hAnsi="Courier New"/>
    </w:rPr>
  </w:style>
  <w:style w:type="character" w:customStyle="1" w:styleId="WW8Num7z2">
    <w:name w:val="WW8Num7z2"/>
    <w:rsid w:val="002462E6"/>
    <w:rPr>
      <w:rFonts w:ascii="Wingdings" w:hAnsi="Wingdings"/>
    </w:rPr>
  </w:style>
  <w:style w:type="character" w:customStyle="1" w:styleId="WW8Num7z3">
    <w:name w:val="WW8Num7z3"/>
    <w:rsid w:val="002462E6"/>
    <w:rPr>
      <w:rFonts w:ascii="Symbol" w:hAnsi="Symbol"/>
    </w:rPr>
  </w:style>
  <w:style w:type="character" w:customStyle="1" w:styleId="WW8Num8z1">
    <w:name w:val="WW8Num8z1"/>
    <w:rsid w:val="002462E6"/>
    <w:rPr>
      <w:rFonts w:ascii="Courier New" w:hAnsi="Courier New" w:cs="Courier New"/>
    </w:rPr>
  </w:style>
  <w:style w:type="character" w:customStyle="1" w:styleId="WW8Num8z2">
    <w:name w:val="WW8Num8z2"/>
    <w:rsid w:val="002462E6"/>
    <w:rPr>
      <w:rFonts w:ascii="Wingdings" w:hAnsi="Wingdings"/>
    </w:rPr>
  </w:style>
  <w:style w:type="character" w:customStyle="1" w:styleId="WW8Num8z3">
    <w:name w:val="WW8Num8z3"/>
    <w:rsid w:val="002462E6"/>
    <w:rPr>
      <w:rFonts w:ascii="Symbol" w:hAnsi="Symbol"/>
    </w:rPr>
  </w:style>
  <w:style w:type="character" w:customStyle="1" w:styleId="WW8Num11z0">
    <w:name w:val="WW8Num11z0"/>
    <w:rsid w:val="002462E6"/>
    <w:rPr>
      <w:b w:val="0"/>
      <w:i w:val="0"/>
    </w:rPr>
  </w:style>
  <w:style w:type="character" w:customStyle="1" w:styleId="WW8Num13z0">
    <w:name w:val="WW8Num13z0"/>
    <w:rsid w:val="002462E6"/>
    <w:rPr>
      <w:b w:val="0"/>
      <w:i w:val="0"/>
    </w:rPr>
  </w:style>
  <w:style w:type="character" w:customStyle="1" w:styleId="WW8Num13z1">
    <w:name w:val="WW8Num13z1"/>
    <w:rsid w:val="002462E6"/>
    <w:rPr>
      <w:rFonts w:ascii="Courier New" w:hAnsi="Courier New" w:cs="Courier New"/>
    </w:rPr>
  </w:style>
  <w:style w:type="character" w:customStyle="1" w:styleId="WW8Num13z2">
    <w:name w:val="WW8Num13z2"/>
    <w:rsid w:val="002462E6"/>
    <w:rPr>
      <w:rFonts w:ascii="Wingdings" w:hAnsi="Wingdings"/>
    </w:rPr>
  </w:style>
  <w:style w:type="character" w:customStyle="1" w:styleId="WW8Num13z3">
    <w:name w:val="WW8Num13z3"/>
    <w:rsid w:val="002462E6"/>
    <w:rPr>
      <w:rFonts w:ascii="Symbol" w:hAnsi="Symbol"/>
    </w:rPr>
  </w:style>
  <w:style w:type="character" w:customStyle="1" w:styleId="WW8Num15z3">
    <w:name w:val="WW8Num15z3"/>
    <w:rsid w:val="002462E6"/>
    <w:rPr>
      <w:rFonts w:ascii="Symbol" w:hAnsi="Symbol"/>
    </w:rPr>
  </w:style>
  <w:style w:type="character" w:customStyle="1" w:styleId="WW8Num17z0">
    <w:name w:val="WW8Num17z0"/>
    <w:rsid w:val="002462E6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462E6"/>
    <w:rPr>
      <w:rFonts w:ascii="Courier New" w:hAnsi="Courier New" w:cs="Courier New"/>
    </w:rPr>
  </w:style>
  <w:style w:type="character" w:customStyle="1" w:styleId="WW8Num17z2">
    <w:name w:val="WW8Num17z2"/>
    <w:rsid w:val="002462E6"/>
    <w:rPr>
      <w:rFonts w:ascii="Wingdings" w:hAnsi="Wingdings"/>
    </w:rPr>
  </w:style>
  <w:style w:type="character" w:customStyle="1" w:styleId="WW8Num17z3">
    <w:name w:val="WW8Num17z3"/>
    <w:rsid w:val="002462E6"/>
    <w:rPr>
      <w:rFonts w:ascii="Symbol" w:hAnsi="Symbol"/>
    </w:rPr>
  </w:style>
  <w:style w:type="character" w:customStyle="1" w:styleId="WW8Num20z2">
    <w:name w:val="WW8Num20z2"/>
    <w:rsid w:val="002462E6"/>
    <w:rPr>
      <w:rFonts w:ascii="Wingdings" w:hAnsi="Wingdings"/>
    </w:rPr>
  </w:style>
  <w:style w:type="character" w:customStyle="1" w:styleId="WW8Num24z0">
    <w:name w:val="WW8Num24z0"/>
    <w:rsid w:val="002462E6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462E6"/>
    <w:rPr>
      <w:rFonts w:ascii="Courier New" w:hAnsi="Courier New"/>
    </w:rPr>
  </w:style>
  <w:style w:type="character" w:customStyle="1" w:styleId="WW8Num24z2">
    <w:name w:val="WW8Num24z2"/>
    <w:rsid w:val="002462E6"/>
    <w:rPr>
      <w:rFonts w:ascii="Wingdings" w:hAnsi="Wingdings"/>
    </w:rPr>
  </w:style>
  <w:style w:type="character" w:customStyle="1" w:styleId="WW8Num24z3">
    <w:name w:val="WW8Num24z3"/>
    <w:rsid w:val="002462E6"/>
    <w:rPr>
      <w:rFonts w:ascii="Symbol" w:hAnsi="Symbol"/>
    </w:rPr>
  </w:style>
  <w:style w:type="character" w:customStyle="1" w:styleId="WW8Num26z0">
    <w:name w:val="WW8Num26z0"/>
    <w:rsid w:val="002462E6"/>
    <w:rPr>
      <w:rFonts w:ascii="Symbol" w:hAnsi="Symbol"/>
    </w:rPr>
  </w:style>
  <w:style w:type="character" w:customStyle="1" w:styleId="WW8Num26z1">
    <w:name w:val="WW8Num26z1"/>
    <w:rsid w:val="002462E6"/>
    <w:rPr>
      <w:rFonts w:ascii="Courier New" w:hAnsi="Courier New" w:cs="Courier New"/>
    </w:rPr>
  </w:style>
  <w:style w:type="character" w:customStyle="1" w:styleId="WW8Num26z2">
    <w:name w:val="WW8Num26z2"/>
    <w:rsid w:val="002462E6"/>
    <w:rPr>
      <w:rFonts w:ascii="Wingdings" w:hAnsi="Wingdings"/>
    </w:rPr>
  </w:style>
  <w:style w:type="character" w:customStyle="1" w:styleId="WW8Num27z0">
    <w:name w:val="WW8Num27z0"/>
    <w:rsid w:val="002462E6"/>
    <w:rPr>
      <w:rFonts w:cs="Arial"/>
    </w:rPr>
  </w:style>
  <w:style w:type="character" w:customStyle="1" w:styleId="WW8Num28z0">
    <w:name w:val="WW8Num28z0"/>
    <w:rsid w:val="002462E6"/>
    <w:rPr>
      <w:b w:val="0"/>
      <w:i w:val="0"/>
    </w:rPr>
  </w:style>
  <w:style w:type="character" w:customStyle="1" w:styleId="WW8Num29z0">
    <w:name w:val="WW8Num29z0"/>
    <w:rsid w:val="002462E6"/>
    <w:rPr>
      <w:b w:val="0"/>
      <w:i w:val="0"/>
      <w:sz w:val="22"/>
    </w:rPr>
  </w:style>
  <w:style w:type="character" w:customStyle="1" w:styleId="WW8Num31z0">
    <w:name w:val="WW8Num31z0"/>
    <w:rsid w:val="002462E6"/>
    <w:rPr>
      <w:b w:val="0"/>
      <w:i w:val="0"/>
    </w:rPr>
  </w:style>
  <w:style w:type="character" w:customStyle="1" w:styleId="WW8Num31z2">
    <w:name w:val="WW8Num31z2"/>
    <w:rsid w:val="002462E6"/>
    <w:rPr>
      <w:rFonts w:ascii="Wingdings" w:hAnsi="Wingdings"/>
    </w:rPr>
  </w:style>
  <w:style w:type="character" w:customStyle="1" w:styleId="WW8Num31z3">
    <w:name w:val="WW8Num31z3"/>
    <w:rsid w:val="002462E6"/>
    <w:rPr>
      <w:rFonts w:ascii="Symbol" w:hAnsi="Symbol"/>
    </w:rPr>
  </w:style>
  <w:style w:type="character" w:customStyle="1" w:styleId="WW8Num31z4">
    <w:name w:val="WW8Num31z4"/>
    <w:rsid w:val="002462E6"/>
    <w:rPr>
      <w:rFonts w:ascii="Courier New" w:hAnsi="Courier New" w:cs="Courier New"/>
    </w:rPr>
  </w:style>
  <w:style w:type="character" w:customStyle="1" w:styleId="WW8Num32z1">
    <w:name w:val="WW8Num32z1"/>
    <w:rsid w:val="002462E6"/>
    <w:rPr>
      <w:rFonts w:ascii="Courier New" w:hAnsi="Courier New" w:cs="Courier New"/>
    </w:rPr>
  </w:style>
  <w:style w:type="character" w:customStyle="1" w:styleId="WW8Num32z2">
    <w:name w:val="WW8Num32z2"/>
    <w:rsid w:val="002462E6"/>
    <w:rPr>
      <w:rFonts w:ascii="Wingdings" w:hAnsi="Wingdings"/>
    </w:rPr>
  </w:style>
  <w:style w:type="character" w:customStyle="1" w:styleId="WW8NumSt11z0">
    <w:name w:val="WW8NumSt11z0"/>
    <w:rsid w:val="002462E6"/>
    <w:rPr>
      <w:rFonts w:ascii="Times New Roman" w:hAnsi="Times New Roman" w:cs="Times New Roman"/>
    </w:rPr>
  </w:style>
  <w:style w:type="character" w:customStyle="1" w:styleId="WW8NumSt11z1">
    <w:name w:val="WW8NumSt11z1"/>
    <w:rsid w:val="002462E6"/>
    <w:rPr>
      <w:rFonts w:ascii="Courier New" w:hAnsi="Courier New" w:cs="Courier New"/>
    </w:rPr>
  </w:style>
  <w:style w:type="character" w:customStyle="1" w:styleId="WW8NumSt11z2">
    <w:name w:val="WW8NumSt11z2"/>
    <w:rsid w:val="002462E6"/>
    <w:rPr>
      <w:rFonts w:ascii="Wingdings" w:hAnsi="Wingdings"/>
    </w:rPr>
  </w:style>
  <w:style w:type="character" w:customStyle="1" w:styleId="WW8NumSt11z3">
    <w:name w:val="WW8NumSt11z3"/>
    <w:rsid w:val="002462E6"/>
    <w:rPr>
      <w:rFonts w:ascii="Symbol" w:hAnsi="Symbol"/>
    </w:rPr>
  </w:style>
  <w:style w:type="character" w:customStyle="1" w:styleId="Bekezdsalap-bettpusa1">
    <w:name w:val="Bekezdés alap-betűtípusa1"/>
    <w:rsid w:val="002462E6"/>
  </w:style>
  <w:style w:type="character" w:customStyle="1" w:styleId="Lbjegyzet-karakterek">
    <w:name w:val="Lábjegyzet-karakterek"/>
    <w:rsid w:val="002462E6"/>
    <w:rPr>
      <w:vertAlign w:val="superscript"/>
    </w:rPr>
  </w:style>
  <w:style w:type="character" w:styleId="Oldalszm">
    <w:name w:val="page number"/>
    <w:basedOn w:val="Bekezdsalapbettpusa1"/>
    <w:semiHidden/>
    <w:rsid w:val="002462E6"/>
  </w:style>
  <w:style w:type="character" w:customStyle="1" w:styleId="section">
    <w:name w:val="section"/>
    <w:basedOn w:val="Bekezdsalapbettpusa1"/>
    <w:rsid w:val="002462E6"/>
  </w:style>
  <w:style w:type="character" w:customStyle="1" w:styleId="Cmsor1Char">
    <w:name w:val="Címsor 1 Char"/>
    <w:rsid w:val="002462E6"/>
    <w:rPr>
      <w:b/>
      <w:sz w:val="24"/>
    </w:rPr>
  </w:style>
  <w:style w:type="character" w:customStyle="1" w:styleId="Cmsor2Char">
    <w:name w:val="Címsor 2 Char"/>
    <w:rsid w:val="002462E6"/>
    <w:rPr>
      <w:rFonts w:ascii="Arial" w:hAnsi="Arial" w:cs="Arial"/>
      <w:b/>
      <w:bCs/>
      <w:i/>
      <w:iCs/>
      <w:sz w:val="28"/>
      <w:szCs w:val="28"/>
    </w:rPr>
  </w:style>
  <w:style w:type="character" w:customStyle="1" w:styleId="Cmsor5Char">
    <w:name w:val="Címsor 5 Char"/>
    <w:rsid w:val="002462E6"/>
    <w:rPr>
      <w:b/>
      <w:bCs/>
      <w:i/>
      <w:iCs/>
      <w:sz w:val="26"/>
      <w:szCs w:val="26"/>
    </w:rPr>
  </w:style>
  <w:style w:type="character" w:customStyle="1" w:styleId="SzvegtrzsChar">
    <w:name w:val="Szövegtörzs Char"/>
    <w:rsid w:val="002462E6"/>
    <w:rPr>
      <w:sz w:val="24"/>
    </w:rPr>
  </w:style>
  <w:style w:type="character" w:customStyle="1" w:styleId="LbjegyzetszvegChar">
    <w:name w:val="Lábjegyzetszöveg Char"/>
    <w:basedOn w:val="Bekezdsalapbettpusa1"/>
    <w:rsid w:val="002462E6"/>
  </w:style>
  <w:style w:type="character" w:customStyle="1" w:styleId="Szvegtrzs2Char">
    <w:name w:val="Szövegtörzs 2 Char"/>
    <w:rsid w:val="002462E6"/>
    <w:rPr>
      <w:sz w:val="24"/>
    </w:rPr>
  </w:style>
  <w:style w:type="character" w:customStyle="1" w:styleId="Szvegtrzs3Char">
    <w:name w:val="Szövegtörzs 3 Char"/>
    <w:rsid w:val="002462E6"/>
    <w:rPr>
      <w:sz w:val="16"/>
      <w:szCs w:val="16"/>
    </w:rPr>
  </w:style>
  <w:style w:type="character" w:customStyle="1" w:styleId="Lbjegyzet-hivatkozs1">
    <w:name w:val="Lábjegyzet-hivatkozás1"/>
    <w:rsid w:val="002462E6"/>
    <w:rPr>
      <w:vertAlign w:val="superscript"/>
    </w:rPr>
  </w:style>
  <w:style w:type="character" w:customStyle="1" w:styleId="Vgjegyzet-karakterek">
    <w:name w:val="Végjegyzet-karakterek"/>
    <w:rsid w:val="002462E6"/>
    <w:rPr>
      <w:vertAlign w:val="superscript"/>
    </w:rPr>
  </w:style>
  <w:style w:type="character" w:customStyle="1" w:styleId="WW-Vgjegyzet-karakterek">
    <w:name w:val="WW-Végjegyzet-karakterek"/>
    <w:rsid w:val="002462E6"/>
  </w:style>
  <w:style w:type="character" w:customStyle="1" w:styleId="SzvegtrzsbehzssalChar">
    <w:name w:val="Szövegtörzs behúzással Char"/>
    <w:uiPriority w:val="99"/>
    <w:rsid w:val="002462E6"/>
    <w:rPr>
      <w:sz w:val="24"/>
    </w:rPr>
  </w:style>
  <w:style w:type="character" w:customStyle="1" w:styleId="CmChar">
    <w:name w:val="Cím Char"/>
    <w:rsid w:val="002462E6"/>
    <w:rPr>
      <w:rFonts w:ascii="Cambria" w:hAnsi="Cambria"/>
      <w:b/>
      <w:bCs/>
      <w:kern w:val="1"/>
      <w:sz w:val="32"/>
      <w:szCs w:val="32"/>
    </w:rPr>
  </w:style>
  <w:style w:type="character" w:customStyle="1" w:styleId="Szvegtrzs2Char1">
    <w:name w:val="Szövegtörzs 2 Char1"/>
    <w:uiPriority w:val="99"/>
    <w:rsid w:val="002462E6"/>
    <w:rPr>
      <w:sz w:val="24"/>
    </w:rPr>
  </w:style>
  <w:style w:type="character" w:customStyle="1" w:styleId="Szvegtrzsbehzssal3Char">
    <w:name w:val="Szövegtörzs behúzással 3 Char"/>
    <w:rsid w:val="002462E6"/>
    <w:rPr>
      <w:sz w:val="16"/>
      <w:szCs w:val="16"/>
    </w:rPr>
  </w:style>
  <w:style w:type="character" w:styleId="Lbjegyzet-hivatkozs">
    <w:name w:val="footnote reference"/>
    <w:semiHidden/>
    <w:rsid w:val="002462E6"/>
    <w:rPr>
      <w:vertAlign w:val="superscript"/>
    </w:rPr>
  </w:style>
  <w:style w:type="character" w:styleId="Vgjegyzet-hivatkozs">
    <w:name w:val="endnote reference"/>
    <w:semiHidden/>
    <w:rsid w:val="002462E6"/>
    <w:rPr>
      <w:vertAlign w:val="superscript"/>
    </w:rPr>
  </w:style>
  <w:style w:type="paragraph" w:customStyle="1" w:styleId="Cmsor">
    <w:name w:val="Címsor"/>
    <w:basedOn w:val="Norml"/>
    <w:next w:val="Szvegtrzs"/>
    <w:rsid w:val="002462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2462E6"/>
    <w:pPr>
      <w:spacing w:after="120"/>
    </w:pPr>
  </w:style>
  <w:style w:type="paragraph" w:styleId="Lista">
    <w:name w:val="List"/>
    <w:basedOn w:val="Szvegtrzs"/>
    <w:semiHidden/>
    <w:rsid w:val="002462E6"/>
    <w:rPr>
      <w:rFonts w:cs="Tahoma"/>
    </w:rPr>
  </w:style>
  <w:style w:type="paragraph" w:customStyle="1" w:styleId="Felirat">
    <w:name w:val="Felirat"/>
    <w:basedOn w:val="Norml"/>
    <w:rsid w:val="002462E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2462E6"/>
    <w:pPr>
      <w:suppressLineNumbers/>
    </w:pPr>
    <w:rPr>
      <w:rFonts w:cs="Tahoma"/>
    </w:rPr>
  </w:style>
  <w:style w:type="paragraph" w:customStyle="1" w:styleId="CharCharCharCharCharCharCharChar">
    <w:name w:val="Char Char Char Char Char Char Char Char"/>
    <w:basedOn w:val="Norml"/>
    <w:rsid w:val="002462E6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customStyle="1" w:styleId="Szvegtrzsbehzssal21">
    <w:name w:val="Szövegtörzs behúzással 21"/>
    <w:basedOn w:val="Norml"/>
    <w:rsid w:val="002462E6"/>
    <w:pPr>
      <w:suppressAutoHyphens w:val="0"/>
      <w:ind w:firstLine="360"/>
    </w:pPr>
  </w:style>
  <w:style w:type="paragraph" w:customStyle="1" w:styleId="CharCharChar">
    <w:name w:val="Char Char Char"/>
    <w:basedOn w:val="Norml"/>
    <w:rsid w:val="002462E6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styleId="llb">
    <w:name w:val="footer"/>
    <w:basedOn w:val="Norml"/>
    <w:link w:val="llbChar"/>
    <w:rsid w:val="002462E6"/>
    <w:pPr>
      <w:tabs>
        <w:tab w:val="center" w:pos="4536"/>
        <w:tab w:val="right" w:pos="9072"/>
      </w:tabs>
      <w:suppressAutoHyphens w:val="0"/>
    </w:pPr>
  </w:style>
  <w:style w:type="paragraph" w:customStyle="1" w:styleId="Szvegtrzs21">
    <w:name w:val="Szövegtörzs 21"/>
    <w:basedOn w:val="Norml"/>
    <w:rsid w:val="002462E6"/>
    <w:pPr>
      <w:spacing w:after="120" w:line="480" w:lineRule="auto"/>
    </w:pPr>
  </w:style>
  <w:style w:type="paragraph" w:customStyle="1" w:styleId="Szvegtrzs31">
    <w:name w:val="Szövegtörzs 31"/>
    <w:basedOn w:val="Norml"/>
    <w:rsid w:val="002462E6"/>
    <w:pPr>
      <w:spacing w:after="120"/>
    </w:pPr>
    <w:rPr>
      <w:sz w:val="16"/>
      <w:szCs w:val="16"/>
    </w:rPr>
  </w:style>
  <w:style w:type="paragraph" w:customStyle="1" w:styleId="Tblzattartalom">
    <w:name w:val="Táblázattartalom"/>
    <w:basedOn w:val="Norml"/>
    <w:rsid w:val="002462E6"/>
    <w:pPr>
      <w:suppressLineNumbers/>
    </w:pPr>
  </w:style>
  <w:style w:type="paragraph" w:customStyle="1" w:styleId="Tblzatfejlc">
    <w:name w:val="Táblázatfejléc"/>
    <w:basedOn w:val="Tblzattartalom"/>
    <w:rsid w:val="002462E6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2462E6"/>
  </w:style>
  <w:style w:type="paragraph" w:styleId="Lbjegyzetszveg">
    <w:name w:val="footnote text"/>
    <w:basedOn w:val="Norml"/>
    <w:semiHidden/>
    <w:rsid w:val="002462E6"/>
    <w:pPr>
      <w:numPr>
        <w:numId w:val="1"/>
      </w:numPr>
      <w:suppressAutoHyphens w:val="0"/>
    </w:pPr>
    <w:rPr>
      <w:sz w:val="20"/>
    </w:rPr>
  </w:style>
  <w:style w:type="paragraph" w:customStyle="1" w:styleId="Szvegtrzs22">
    <w:name w:val="Szövegtörzs 22"/>
    <w:basedOn w:val="Norml"/>
    <w:rsid w:val="002462E6"/>
    <w:pPr>
      <w:spacing w:after="120" w:line="480" w:lineRule="auto"/>
    </w:pPr>
  </w:style>
  <w:style w:type="paragraph" w:customStyle="1" w:styleId="Szvegtrzs32">
    <w:name w:val="Szövegtörzs 32"/>
    <w:basedOn w:val="Norml"/>
    <w:rsid w:val="002462E6"/>
    <w:pPr>
      <w:spacing w:after="120"/>
    </w:pPr>
    <w:rPr>
      <w:sz w:val="16"/>
      <w:szCs w:val="16"/>
    </w:rPr>
  </w:style>
  <w:style w:type="paragraph" w:customStyle="1" w:styleId="Bekezds">
    <w:name w:val="Bekezdés"/>
    <w:basedOn w:val="Norml"/>
    <w:rsid w:val="002462E6"/>
    <w:pPr>
      <w:keepLines/>
      <w:widowControl w:val="0"/>
      <w:suppressAutoHyphens w:val="0"/>
      <w:overflowPunct/>
      <w:ind w:firstLine="202"/>
      <w:jc w:val="both"/>
      <w:textAlignment w:val="auto"/>
    </w:pPr>
    <w:rPr>
      <w:rFonts w:ascii="H-Times-Roman" w:hAnsi="H-Times-Roman"/>
      <w:szCs w:val="24"/>
      <w:lang w:val="da-DK"/>
    </w:rPr>
  </w:style>
  <w:style w:type="paragraph" w:customStyle="1" w:styleId="CharCharCharCharCharCharCharCharChar">
    <w:name w:val="Char Char Char Char Char Char Char Char Char"/>
    <w:basedOn w:val="Norml"/>
    <w:rsid w:val="002462E6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customStyle="1" w:styleId="CharChar1Char">
    <w:name w:val="Char Char1 Char"/>
    <w:basedOn w:val="Norml"/>
    <w:rsid w:val="002462E6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styleId="Szvegtrzsbehzssal">
    <w:name w:val="Body Text Indent"/>
    <w:basedOn w:val="Norml"/>
    <w:uiPriority w:val="99"/>
    <w:rsid w:val="002462E6"/>
    <w:pPr>
      <w:spacing w:after="120"/>
      <w:ind w:left="283"/>
    </w:pPr>
  </w:style>
  <w:style w:type="paragraph" w:styleId="Cm">
    <w:name w:val="Title"/>
    <w:basedOn w:val="Norml"/>
    <w:next w:val="Norml"/>
    <w:qFormat/>
    <w:rsid w:val="002462E6"/>
    <w:pPr>
      <w:suppressAutoHyphens w:val="0"/>
      <w:overflowPunct/>
      <w:autoSpaceDE/>
      <w:spacing w:before="240" w:after="60"/>
      <w:jc w:val="center"/>
      <w:textAlignment w:val="auto"/>
    </w:pPr>
    <w:rPr>
      <w:rFonts w:ascii="Cambria" w:hAnsi="Cambria"/>
      <w:b/>
      <w:bCs/>
      <w:kern w:val="1"/>
      <w:sz w:val="32"/>
      <w:szCs w:val="32"/>
    </w:rPr>
  </w:style>
  <w:style w:type="paragraph" w:styleId="Alcm">
    <w:name w:val="Subtitle"/>
    <w:basedOn w:val="Cmsor"/>
    <w:next w:val="Szvegtrzs"/>
    <w:qFormat/>
    <w:rsid w:val="002462E6"/>
    <w:pPr>
      <w:jc w:val="center"/>
    </w:pPr>
    <w:rPr>
      <w:i/>
      <w:iCs/>
    </w:rPr>
  </w:style>
  <w:style w:type="paragraph" w:customStyle="1" w:styleId="Szvegtrzs23">
    <w:name w:val="Szövegtörzs 23"/>
    <w:basedOn w:val="Norml"/>
    <w:rsid w:val="002462E6"/>
    <w:pPr>
      <w:numPr>
        <w:numId w:val="2"/>
      </w:numPr>
      <w:tabs>
        <w:tab w:val="left" w:pos="2700"/>
      </w:tabs>
      <w:suppressAutoHyphens w:val="0"/>
      <w:ind w:left="5220" w:hanging="5220"/>
      <w:jc w:val="both"/>
    </w:pPr>
  </w:style>
  <w:style w:type="paragraph" w:customStyle="1" w:styleId="Szvegtrzs230">
    <w:name w:val="Szövegtörzs 23"/>
    <w:basedOn w:val="Norml"/>
    <w:rsid w:val="002462E6"/>
    <w:pPr>
      <w:spacing w:after="120" w:line="480" w:lineRule="auto"/>
    </w:pPr>
  </w:style>
  <w:style w:type="paragraph" w:customStyle="1" w:styleId="francia1">
    <w:name w:val="francia1"/>
    <w:basedOn w:val="Norml"/>
    <w:rsid w:val="002462E6"/>
    <w:pPr>
      <w:suppressAutoHyphens w:val="0"/>
      <w:overflowPunct/>
      <w:autoSpaceDE/>
      <w:ind w:left="511" w:hanging="284"/>
      <w:textAlignment w:val="auto"/>
    </w:pPr>
    <w:rPr>
      <w:sz w:val="20"/>
    </w:rPr>
  </w:style>
  <w:style w:type="paragraph" w:customStyle="1" w:styleId="francia2">
    <w:name w:val="francia2"/>
    <w:basedOn w:val="francia1"/>
    <w:rsid w:val="002462E6"/>
    <w:pPr>
      <w:ind w:left="964" w:hanging="454"/>
    </w:pPr>
  </w:style>
  <w:style w:type="paragraph" w:customStyle="1" w:styleId="Szvegtrzsbehzssal31">
    <w:name w:val="Szövegtörzs behúzással 31"/>
    <w:basedOn w:val="Norml"/>
    <w:rsid w:val="002462E6"/>
    <w:pPr>
      <w:suppressAutoHyphens w:val="0"/>
      <w:overflowPunct/>
      <w:autoSpaceDE/>
      <w:spacing w:after="120"/>
      <w:ind w:left="283"/>
      <w:textAlignment w:val="auto"/>
    </w:pPr>
    <w:rPr>
      <w:sz w:val="16"/>
      <w:szCs w:val="16"/>
    </w:rPr>
  </w:style>
  <w:style w:type="paragraph" w:styleId="Szvegtrzs2">
    <w:name w:val="Body Text 2"/>
    <w:basedOn w:val="Norml"/>
    <w:link w:val="Szvegtrzs2Char2"/>
    <w:uiPriority w:val="99"/>
    <w:semiHidden/>
    <w:unhideWhenUsed/>
    <w:rsid w:val="008B0FAC"/>
    <w:pPr>
      <w:spacing w:after="120" w:line="480" w:lineRule="auto"/>
    </w:pPr>
  </w:style>
  <w:style w:type="character" w:customStyle="1" w:styleId="Szvegtrzs2Char2">
    <w:name w:val="Szövegtörzs 2 Char2"/>
    <w:link w:val="Szvegtrzs2"/>
    <w:uiPriority w:val="99"/>
    <w:semiHidden/>
    <w:rsid w:val="008B0FAC"/>
    <w:rPr>
      <w:sz w:val="24"/>
      <w:lang w:eastAsia="ar-SA"/>
    </w:rPr>
  </w:style>
  <w:style w:type="character" w:customStyle="1" w:styleId="Lbjegyzet-hivatkozs3">
    <w:name w:val="Lábjegyzet-hivatkozás3"/>
    <w:rsid w:val="008B0FAC"/>
    <w:rPr>
      <w:vertAlign w:val="superscript"/>
    </w:rPr>
  </w:style>
  <w:style w:type="character" w:customStyle="1" w:styleId="llbChar">
    <w:name w:val="Élőláb Char"/>
    <w:link w:val="llb"/>
    <w:rsid w:val="008B0FAC"/>
    <w:rPr>
      <w:sz w:val="24"/>
      <w:lang w:eastAsia="ar-SA"/>
    </w:rPr>
  </w:style>
  <w:style w:type="paragraph" w:styleId="Szvegtrzsbehzssal3">
    <w:name w:val="Body Text Indent 3"/>
    <w:basedOn w:val="Norml"/>
    <w:link w:val="Szvegtrzsbehzssal3Char1"/>
    <w:uiPriority w:val="99"/>
    <w:semiHidden/>
    <w:unhideWhenUsed/>
    <w:rsid w:val="00EB0F9C"/>
    <w:pPr>
      <w:spacing w:after="120"/>
      <w:ind w:left="283"/>
    </w:pPr>
    <w:rPr>
      <w:sz w:val="16"/>
      <w:szCs w:val="16"/>
    </w:rPr>
  </w:style>
  <w:style w:type="character" w:customStyle="1" w:styleId="Szvegtrzsbehzssal3Char1">
    <w:name w:val="Szövegtörzs behúzással 3 Char1"/>
    <w:link w:val="Szvegtrzsbehzssal3"/>
    <w:uiPriority w:val="99"/>
    <w:semiHidden/>
    <w:rsid w:val="00EB0F9C"/>
    <w:rPr>
      <w:sz w:val="16"/>
      <w:szCs w:val="16"/>
      <w:lang w:eastAsia="ar-SA"/>
    </w:rPr>
  </w:style>
  <w:style w:type="paragraph" w:customStyle="1" w:styleId="uj">
    <w:name w:val="uj"/>
    <w:basedOn w:val="Norml"/>
    <w:rsid w:val="00EB0F9C"/>
    <w:pPr>
      <w:suppressAutoHyphens w:val="0"/>
      <w:overflowPunct/>
      <w:autoSpaceDE/>
      <w:spacing w:before="280" w:after="280"/>
      <w:textAlignment w:val="auto"/>
    </w:pPr>
    <w:rPr>
      <w:szCs w:val="24"/>
    </w:rPr>
  </w:style>
  <w:style w:type="paragraph" w:styleId="Listaszerbekezds">
    <w:name w:val="List Paragraph"/>
    <w:basedOn w:val="Norml"/>
    <w:uiPriority w:val="34"/>
    <w:qFormat/>
    <w:rsid w:val="00070E5E"/>
    <w:pPr>
      <w:ind w:left="720"/>
      <w:contextualSpacing/>
    </w:pPr>
  </w:style>
  <w:style w:type="paragraph" w:styleId="Nincstrkz">
    <w:name w:val="No Spacing"/>
    <w:uiPriority w:val="1"/>
    <w:qFormat/>
    <w:rsid w:val="00637F0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rsid w:val="00974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96D9E-5C92-44B7-9ABA-9C83279A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javaslatok elfogadásához</vt:lpstr>
    </vt:vector>
  </TitlesOfParts>
  <Company>..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javaslatok elfogadásához</dc:title>
  <dc:creator>jegyzo</dc:creator>
  <cp:lastModifiedBy>Win7</cp:lastModifiedBy>
  <cp:revision>3</cp:revision>
  <cp:lastPrinted>2016-02-29T14:49:00Z</cp:lastPrinted>
  <dcterms:created xsi:type="dcterms:W3CDTF">2016-02-29T13:55:00Z</dcterms:created>
  <dcterms:modified xsi:type="dcterms:W3CDTF">2016-02-29T14:52:00Z</dcterms:modified>
</cp:coreProperties>
</file>